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1995" w14:textId="4571BD58" w:rsidR="008C42FC" w:rsidRPr="00625FCD" w:rsidRDefault="005F7019" w:rsidP="004D2FB3">
      <w:pPr>
        <w:spacing w:before="240"/>
        <w:rPr>
          <w:rFonts w:ascii="Arial" w:hAnsi="Arial" w:cs="Arial"/>
          <w:b/>
        </w:rPr>
      </w:pPr>
      <w:r w:rsidRPr="00625FCD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7A586FE" wp14:editId="3779C1F2">
            <wp:simplePos x="0" y="0"/>
            <wp:positionH relativeFrom="margin">
              <wp:align>center</wp:align>
            </wp:positionH>
            <wp:positionV relativeFrom="paragraph">
              <wp:posOffset>3928745</wp:posOffset>
            </wp:positionV>
            <wp:extent cx="2143760" cy="1879600"/>
            <wp:effectExtent l="0" t="0" r="8890" b="6350"/>
            <wp:wrapTight wrapText="bothSides">
              <wp:wrapPolygon edited="0">
                <wp:start x="0" y="0"/>
                <wp:lineTo x="0" y="21454"/>
                <wp:lineTo x="21498" y="21454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FCD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E1E4D7B" wp14:editId="20860971">
            <wp:simplePos x="0" y="0"/>
            <wp:positionH relativeFrom="margin">
              <wp:posOffset>-410210</wp:posOffset>
            </wp:positionH>
            <wp:positionV relativeFrom="paragraph">
              <wp:posOffset>0</wp:posOffset>
            </wp:positionV>
            <wp:extent cx="6718935" cy="3767455"/>
            <wp:effectExtent l="0" t="0" r="5715" b="4445"/>
            <wp:wrapTight wrapText="bothSides">
              <wp:wrapPolygon edited="0">
                <wp:start x="0" y="0"/>
                <wp:lineTo x="0" y="21516"/>
                <wp:lineTo x="21557" y="21516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3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2E569" w14:textId="2E212876" w:rsidR="00193D0E" w:rsidRPr="00625FCD" w:rsidRDefault="00C87B02" w:rsidP="004D2FB3">
      <w:pPr>
        <w:spacing w:before="240"/>
        <w:rPr>
          <w:rFonts w:ascii="Arial" w:hAnsi="Arial" w:cs="Arial"/>
          <w:b/>
          <w:sz w:val="32"/>
          <w:szCs w:val="32"/>
        </w:rPr>
      </w:pPr>
      <w:r w:rsidRPr="00625FCD">
        <w:rPr>
          <w:rFonts w:ascii="Arial" w:hAnsi="Arial" w:cs="Arial"/>
          <w:b/>
        </w:rPr>
        <w:t xml:space="preserve"> </w:t>
      </w:r>
    </w:p>
    <w:p w14:paraId="471091A1" w14:textId="3102F6A8" w:rsidR="008C42FC" w:rsidRPr="00625FCD" w:rsidRDefault="008C42FC" w:rsidP="004D2FB3">
      <w:pPr>
        <w:spacing w:before="240"/>
        <w:rPr>
          <w:rFonts w:ascii="Arial" w:hAnsi="Arial" w:cs="Arial"/>
          <w:b/>
        </w:rPr>
      </w:pPr>
    </w:p>
    <w:p w14:paraId="7C51F7EF" w14:textId="7E715D7A" w:rsidR="00B80C50" w:rsidRPr="004C7061" w:rsidRDefault="00247D01" w:rsidP="005F7019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80"/>
          <w:szCs w:val="80"/>
        </w:rPr>
      </w:pPr>
      <w:r w:rsidRPr="004C7061">
        <w:rPr>
          <w:rFonts w:ascii="Arial" w:hAnsi="Arial" w:cs="Arial"/>
          <w:b/>
          <w:bCs/>
          <w:color w:val="auto"/>
          <w:sz w:val="80"/>
          <w:szCs w:val="80"/>
        </w:rPr>
        <w:t xml:space="preserve">STATEMENT OF </w:t>
      </w:r>
      <w:r w:rsidR="004C7061">
        <w:rPr>
          <w:rFonts w:ascii="Arial" w:hAnsi="Arial" w:cs="Arial"/>
          <w:b/>
          <w:bCs/>
          <w:color w:val="auto"/>
          <w:sz w:val="80"/>
          <w:szCs w:val="80"/>
        </w:rPr>
        <w:t>I</w:t>
      </w:r>
      <w:r w:rsidRPr="004C7061">
        <w:rPr>
          <w:rFonts w:ascii="Arial" w:hAnsi="Arial" w:cs="Arial"/>
          <w:b/>
          <w:bCs/>
          <w:color w:val="auto"/>
          <w:sz w:val="80"/>
          <w:szCs w:val="80"/>
        </w:rPr>
        <w:t>NTENT</w:t>
      </w:r>
    </w:p>
    <w:p w14:paraId="34EDAB62" w14:textId="48DD1357" w:rsidR="00B80C50" w:rsidRPr="00625FCD" w:rsidRDefault="00B80C50" w:rsidP="00E30BAD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48"/>
          <w:szCs w:val="28"/>
        </w:rPr>
        <w:sectPr w:rsidR="00B80C50" w:rsidRPr="00625FCD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30BAD">
        <w:rPr>
          <w:rFonts w:ascii="Arial" w:hAnsi="Arial" w:cs="Arial"/>
          <w:b/>
          <w:bCs/>
          <w:color w:val="auto"/>
          <w:sz w:val="48"/>
          <w:szCs w:val="28"/>
        </w:rPr>
        <w:t xml:space="preserve">Updated </w:t>
      </w:r>
      <w:r w:rsidR="008778FB">
        <w:rPr>
          <w:rFonts w:ascii="Arial" w:hAnsi="Arial" w:cs="Arial"/>
          <w:b/>
          <w:bCs/>
          <w:color w:val="auto"/>
          <w:sz w:val="48"/>
          <w:szCs w:val="28"/>
        </w:rPr>
        <w:t>Nov 21</w:t>
      </w:r>
    </w:p>
    <w:p w14:paraId="690C6689" w14:textId="438087FC" w:rsidR="00B80C50" w:rsidRPr="00625FCD" w:rsidRDefault="00B80C50" w:rsidP="004D2FB3">
      <w:pPr>
        <w:pStyle w:val="Default"/>
        <w:spacing w:before="240"/>
        <w:rPr>
          <w:rFonts w:ascii="Arial" w:hAnsi="Arial" w:cs="Arial"/>
          <w:b/>
          <w:bCs/>
          <w:sz w:val="28"/>
          <w:szCs w:val="28"/>
        </w:rPr>
      </w:pPr>
    </w:p>
    <w:p w14:paraId="3832F847" w14:textId="3B6F6366" w:rsidR="00336A42" w:rsidRPr="009E2F2F" w:rsidRDefault="00336A42" w:rsidP="004D2FB3">
      <w:pPr>
        <w:pStyle w:val="Heading1"/>
        <w:rPr>
          <w:b/>
        </w:rPr>
      </w:pPr>
      <w:bookmarkStart w:id="0" w:name="_Toc20328102"/>
      <w:r>
        <w:rPr>
          <w:b/>
        </w:rPr>
        <w:t>STATEMENT OF INTENT</w:t>
      </w:r>
      <w:bookmarkEnd w:id="0"/>
      <w:r>
        <w:rPr>
          <w:b/>
        </w:rPr>
        <w:t xml:space="preserve"> </w:t>
      </w:r>
    </w:p>
    <w:p w14:paraId="2B3F0C87" w14:textId="77777777" w:rsidR="008778FB" w:rsidRDefault="008778FB" w:rsidP="008778FB">
      <w:pPr>
        <w:pStyle w:val="ListParagraph"/>
        <w:ind w:left="360"/>
        <w:rPr>
          <w:rFonts w:ascii="Arial" w:hAnsi="Arial" w:cs="Arial"/>
          <w:b/>
          <w:bCs/>
        </w:rPr>
      </w:pPr>
    </w:p>
    <w:p w14:paraId="58DE608E" w14:textId="0E99542D" w:rsidR="008778FB" w:rsidRPr="008778FB" w:rsidRDefault="008778FB" w:rsidP="008778F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778FB">
        <w:rPr>
          <w:rFonts w:ascii="Arial" w:hAnsi="Arial" w:cs="Arial"/>
          <w:b/>
          <w:bCs/>
        </w:rPr>
        <w:t xml:space="preserve">POLICY CONTROL </w:t>
      </w:r>
    </w:p>
    <w:p w14:paraId="662AFEA7" w14:textId="77777777" w:rsidR="008778FB" w:rsidRPr="008778FB" w:rsidRDefault="008778FB" w:rsidP="008778FB">
      <w:pPr>
        <w:pStyle w:val="ListParagraph"/>
        <w:ind w:left="360"/>
        <w:rPr>
          <w:rFonts w:ascii="Arial" w:hAnsi="Arial" w:cs="Arial"/>
          <w:b/>
        </w:rPr>
      </w:pPr>
    </w:p>
    <w:tbl>
      <w:tblPr>
        <w:tblStyle w:val="TableGrid"/>
        <w:tblW w:w="8481" w:type="dxa"/>
        <w:tblInd w:w="6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4508"/>
        <w:gridCol w:w="2385"/>
      </w:tblGrid>
      <w:tr w:rsidR="008778FB" w14:paraId="7DE43308" w14:textId="77777777" w:rsidTr="00D9372B">
        <w:trPr>
          <w:trHeight w:val="57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A78290F" w14:textId="77777777" w:rsidR="008778FB" w:rsidRPr="005323E8" w:rsidRDefault="008778FB" w:rsidP="00D9372B">
            <w:pPr>
              <w:spacing w:line="259" w:lineRule="auto"/>
              <w:rPr>
                <w:rFonts w:ascii="Arial" w:hAnsi="Arial" w:cs="Arial"/>
              </w:rPr>
            </w:pPr>
            <w:r w:rsidRPr="005323E8">
              <w:rPr>
                <w:rFonts w:ascii="Arial" w:eastAsia="Arial" w:hAnsi="Arial" w:cs="Arial"/>
                <w:b/>
              </w:rPr>
              <w:t xml:space="preserve">Version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ECBD681" w14:textId="77777777" w:rsidR="008778FB" w:rsidRPr="00E1318C" w:rsidRDefault="008778FB" w:rsidP="00D9372B">
            <w:pPr>
              <w:spacing w:line="259" w:lineRule="auto"/>
              <w:ind w:left="1"/>
              <w:rPr>
                <w:rFonts w:ascii="Arial" w:hAnsi="Arial" w:cs="Arial"/>
                <w:b/>
              </w:rPr>
            </w:pPr>
            <w:r w:rsidRPr="00E1318C">
              <w:rPr>
                <w:rFonts w:ascii="Arial" w:eastAsia="Arial" w:hAnsi="Arial" w:cs="Arial"/>
                <w:b/>
              </w:rPr>
              <w:t xml:space="preserve">Description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CF0D33A" w14:textId="77777777" w:rsidR="008778FB" w:rsidRPr="005323E8" w:rsidRDefault="008778FB" w:rsidP="00D9372B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5323E8">
              <w:rPr>
                <w:rFonts w:ascii="Arial" w:eastAsia="Arial" w:hAnsi="Arial" w:cs="Arial"/>
                <w:b/>
              </w:rPr>
              <w:t xml:space="preserve">Date </w:t>
            </w:r>
          </w:p>
        </w:tc>
      </w:tr>
      <w:tr w:rsidR="008778FB" w14:paraId="1308D559" w14:textId="77777777" w:rsidTr="00D9372B">
        <w:trPr>
          <w:trHeight w:val="26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A761" w14:textId="5284AB69" w:rsidR="008778FB" w:rsidRPr="00E1318C" w:rsidRDefault="008778FB" w:rsidP="00D9372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1318C">
              <w:rPr>
                <w:rFonts w:ascii="Arial" w:hAnsi="Arial" w:cs="Arial"/>
                <w:b/>
                <w:bCs/>
              </w:rPr>
              <w:t xml:space="preserve">2.0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F640" w14:textId="0DDCA96C" w:rsidR="008778FB" w:rsidRPr="00E1318C" w:rsidRDefault="008778FB" w:rsidP="00D9372B">
            <w:pPr>
              <w:spacing w:line="259" w:lineRule="auto"/>
              <w:ind w:left="1"/>
              <w:rPr>
                <w:rFonts w:ascii="Arial" w:hAnsi="Arial" w:cs="Arial"/>
                <w:b/>
              </w:rPr>
            </w:pPr>
            <w:r w:rsidRPr="00E1318C">
              <w:rPr>
                <w:rFonts w:ascii="Arial" w:hAnsi="Arial" w:cs="Arial"/>
                <w:b/>
              </w:rPr>
              <w:t xml:space="preserve">Statement of Intent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D010" w14:textId="77777777" w:rsidR="008778FB" w:rsidRPr="005323E8" w:rsidRDefault="008778FB" w:rsidP="00D9372B">
            <w:pPr>
              <w:spacing w:line="259" w:lineRule="auto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Nov 21 </w:t>
            </w:r>
          </w:p>
        </w:tc>
      </w:tr>
      <w:tr w:rsidR="008778FB" w14:paraId="0CE09147" w14:textId="77777777" w:rsidTr="00D9372B">
        <w:trPr>
          <w:trHeight w:val="26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8183" w14:textId="77777777" w:rsidR="008778FB" w:rsidRPr="00E1318C" w:rsidRDefault="008778FB" w:rsidP="00D9372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1318C">
              <w:rPr>
                <w:rFonts w:ascii="Arial" w:hAnsi="Arial" w:cs="Arial"/>
                <w:b/>
                <w:bCs/>
              </w:rPr>
              <w:t xml:space="preserve">Board Approved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51B0" w14:textId="5F532109" w:rsidR="008778FB" w:rsidRPr="005323E8" w:rsidRDefault="00E1318C" w:rsidP="00D9372B">
            <w:pPr>
              <w:spacing w:line="259" w:lineRule="auto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Nov 21</w:t>
            </w:r>
          </w:p>
        </w:tc>
      </w:tr>
      <w:tr w:rsidR="008778FB" w14:paraId="30530B4B" w14:textId="77777777" w:rsidTr="00D9372B">
        <w:trPr>
          <w:trHeight w:val="262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F715" w14:textId="77777777" w:rsidR="008778FB" w:rsidRPr="00E1318C" w:rsidRDefault="008778FB" w:rsidP="00D9372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1318C">
              <w:rPr>
                <w:rFonts w:ascii="Arial" w:hAnsi="Arial" w:cs="Arial"/>
                <w:b/>
                <w:bCs/>
              </w:rPr>
              <w:t xml:space="preserve">For Review: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B37F" w14:textId="3C006328" w:rsidR="008778FB" w:rsidRPr="005323E8" w:rsidRDefault="00E1318C" w:rsidP="00D9372B">
            <w:pPr>
              <w:spacing w:line="259" w:lineRule="auto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Nov 22</w:t>
            </w:r>
          </w:p>
        </w:tc>
      </w:tr>
      <w:tr w:rsidR="008778FB" w14:paraId="20AAFF3E" w14:textId="77777777" w:rsidTr="00D9372B">
        <w:trPr>
          <w:trHeight w:val="26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1555" w14:textId="77777777" w:rsidR="008778FB" w:rsidRPr="00E1318C" w:rsidRDefault="008778FB" w:rsidP="00D9372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1318C">
              <w:rPr>
                <w:rFonts w:ascii="Arial" w:hAnsi="Arial" w:cs="Arial"/>
                <w:b/>
                <w:bCs/>
              </w:rPr>
              <w:t xml:space="preserve">Chair (21/22)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5CF4" w14:textId="77777777" w:rsidR="008778FB" w:rsidRPr="005323E8" w:rsidRDefault="008778FB" w:rsidP="00D9372B">
            <w:pPr>
              <w:spacing w:line="259" w:lineRule="auto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Clare Anderson </w:t>
            </w:r>
          </w:p>
        </w:tc>
      </w:tr>
    </w:tbl>
    <w:p w14:paraId="3CC910F8" w14:textId="64C5C93F" w:rsidR="00336A42" w:rsidRDefault="00336A42" w:rsidP="004D2FB3">
      <w:pPr>
        <w:pStyle w:val="Default"/>
        <w:numPr>
          <w:ilvl w:val="0"/>
          <w:numId w:val="2"/>
        </w:numPr>
        <w:spacing w:before="2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TAKEN FROM THE FOODBANK CONSTITUTION – </w:t>
      </w:r>
      <w:r w:rsidR="00E56ACA">
        <w:rPr>
          <w:rFonts w:ascii="Arial" w:hAnsi="Arial" w:cs="Arial"/>
          <w:b/>
          <w:color w:val="auto"/>
          <w:sz w:val="22"/>
          <w:szCs w:val="22"/>
        </w:rPr>
        <w:t>01 Jul 2020</w:t>
      </w:r>
    </w:p>
    <w:p w14:paraId="7A9AB905" w14:textId="77777777" w:rsidR="00E56ACA" w:rsidRPr="00E56ACA" w:rsidRDefault="00336A42" w:rsidP="00E56ACA">
      <w:pPr>
        <w:pStyle w:val="Default"/>
        <w:numPr>
          <w:ilvl w:val="1"/>
          <w:numId w:val="2"/>
        </w:numPr>
        <w:spacing w:before="240"/>
        <w:rPr>
          <w:rFonts w:ascii="Arial" w:hAnsi="Arial" w:cs="Arial"/>
          <w:b/>
          <w:color w:val="auto"/>
          <w:sz w:val="22"/>
          <w:szCs w:val="22"/>
        </w:rPr>
      </w:pPr>
      <w:r w:rsidRPr="00336A42">
        <w:rPr>
          <w:rFonts w:ascii="Arial" w:hAnsi="Arial" w:cs="Arial"/>
        </w:rPr>
        <w:t>The charity’s objects (‘the objects’) are t</w:t>
      </w:r>
      <w:r w:rsidRPr="00336A42">
        <w:rPr>
          <w:rFonts w:ascii="Arial" w:hAnsi="Arial" w:cs="Arial"/>
          <w:iCs/>
          <w:color w:val="212121"/>
        </w:rPr>
        <w:t xml:space="preserve">he relief of financial hardship for the public benefit by distributing food to people in need of food supplies due to </w:t>
      </w:r>
      <w:r w:rsidR="00E56ACA">
        <w:rPr>
          <w:rFonts w:ascii="Arial" w:hAnsi="Arial" w:cs="Arial"/>
          <w:iCs/>
          <w:color w:val="212121"/>
        </w:rPr>
        <w:t xml:space="preserve">lack of funds leading to food poverty. </w:t>
      </w:r>
    </w:p>
    <w:p w14:paraId="506EF63A" w14:textId="1B618EDA" w:rsidR="00E56ACA" w:rsidRPr="00E56ACA" w:rsidRDefault="00E56ACA" w:rsidP="00E56ACA">
      <w:pPr>
        <w:pStyle w:val="Default"/>
        <w:numPr>
          <w:ilvl w:val="1"/>
          <w:numId w:val="2"/>
        </w:numPr>
        <w:spacing w:before="2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iCs/>
          <w:color w:val="212121"/>
        </w:rPr>
        <w:t>Additionally, signposting</w:t>
      </w:r>
      <w:r w:rsidR="0033767C">
        <w:rPr>
          <w:rFonts w:ascii="Arial" w:hAnsi="Arial" w:cs="Arial"/>
          <w:iCs/>
          <w:color w:val="212121"/>
        </w:rPr>
        <w:t xml:space="preserve"> and working </w:t>
      </w:r>
      <w:r w:rsidR="00F87DD3">
        <w:rPr>
          <w:rFonts w:ascii="Arial" w:hAnsi="Arial" w:cs="Arial"/>
          <w:iCs/>
          <w:color w:val="212121"/>
        </w:rPr>
        <w:t>alongside</w:t>
      </w:r>
      <w:r>
        <w:rPr>
          <w:rFonts w:ascii="Arial" w:hAnsi="Arial" w:cs="Arial"/>
          <w:iCs/>
          <w:color w:val="212121"/>
        </w:rPr>
        <w:t xml:space="preserve"> </w:t>
      </w:r>
      <w:r w:rsidR="00336A42" w:rsidRPr="00336A42">
        <w:rPr>
          <w:rFonts w:ascii="Arial" w:hAnsi="Arial" w:cs="Arial"/>
          <w:iCs/>
          <w:color w:val="212121"/>
        </w:rPr>
        <w:t>referr</w:t>
      </w:r>
      <w:r>
        <w:rPr>
          <w:rFonts w:ascii="Arial" w:hAnsi="Arial" w:cs="Arial"/>
          <w:iCs/>
          <w:color w:val="212121"/>
        </w:rPr>
        <w:t xml:space="preserve">ing </w:t>
      </w:r>
      <w:r w:rsidR="00336A42" w:rsidRPr="00336A42">
        <w:rPr>
          <w:rFonts w:ascii="Arial" w:hAnsi="Arial" w:cs="Arial"/>
          <w:iCs/>
          <w:color w:val="212121"/>
        </w:rPr>
        <w:t>agencies</w:t>
      </w:r>
      <w:r>
        <w:rPr>
          <w:rFonts w:ascii="Arial" w:hAnsi="Arial" w:cs="Arial"/>
          <w:iCs/>
          <w:color w:val="212121"/>
        </w:rPr>
        <w:t>,</w:t>
      </w:r>
      <w:r w:rsidR="00336A42" w:rsidRPr="00336A42">
        <w:rPr>
          <w:rFonts w:ascii="Arial" w:hAnsi="Arial" w:cs="Arial"/>
          <w:iCs/>
          <w:color w:val="212121"/>
        </w:rPr>
        <w:t xml:space="preserve"> to </w:t>
      </w:r>
      <w:r w:rsidR="0033767C">
        <w:rPr>
          <w:rFonts w:ascii="Arial" w:hAnsi="Arial" w:cs="Arial"/>
          <w:iCs/>
          <w:color w:val="212121"/>
        </w:rPr>
        <w:t xml:space="preserve">ensure correct support is accessed to </w:t>
      </w:r>
      <w:r w:rsidR="00336A42" w:rsidRPr="00336A42">
        <w:rPr>
          <w:rFonts w:ascii="Arial" w:hAnsi="Arial" w:cs="Arial"/>
          <w:iCs/>
          <w:color w:val="212121"/>
        </w:rPr>
        <w:t xml:space="preserve">alleviate the underlying cause of Food Poverty. </w:t>
      </w:r>
    </w:p>
    <w:p w14:paraId="678013B1" w14:textId="77777777" w:rsidR="00E56ACA" w:rsidRDefault="00E56ACA" w:rsidP="00E56ACA">
      <w:pPr>
        <w:pStyle w:val="Default"/>
        <w:numPr>
          <w:ilvl w:val="0"/>
          <w:numId w:val="2"/>
        </w:numPr>
        <w:spacing w:before="240"/>
        <w:rPr>
          <w:rFonts w:ascii="Arial" w:hAnsi="Arial" w:cs="Arial"/>
          <w:sz w:val="22"/>
          <w:szCs w:val="22"/>
        </w:rPr>
      </w:pPr>
      <w:r w:rsidRPr="00E56ACA">
        <w:rPr>
          <w:rFonts w:ascii="Arial" w:hAnsi="Arial" w:cs="Arial"/>
          <w:b/>
        </w:rPr>
        <w:t>REVIEW</w:t>
      </w:r>
    </w:p>
    <w:p w14:paraId="3780687C" w14:textId="77777777" w:rsidR="00E56ACA" w:rsidRPr="00E56ACA" w:rsidRDefault="00E56ACA" w:rsidP="00E56ACA">
      <w:pPr>
        <w:pStyle w:val="Default"/>
        <w:numPr>
          <w:ilvl w:val="1"/>
          <w:numId w:val="2"/>
        </w:numPr>
        <w:spacing w:before="240"/>
        <w:rPr>
          <w:rFonts w:ascii="Arial" w:hAnsi="Arial" w:cs="Arial"/>
          <w:sz w:val="22"/>
          <w:szCs w:val="22"/>
        </w:rPr>
      </w:pPr>
      <w:r w:rsidRPr="00E56ACA">
        <w:rPr>
          <w:rFonts w:ascii="Arial" w:hAnsi="Arial" w:cs="Arial"/>
        </w:rPr>
        <w:t>This policy and its implementation will be reviewed at least annually or where significant financial changes occur.</w:t>
      </w:r>
    </w:p>
    <w:p w14:paraId="54352833" w14:textId="77777777" w:rsidR="00E56ACA" w:rsidRPr="00456675" w:rsidRDefault="00E56ACA" w:rsidP="00E56ACA">
      <w:pPr>
        <w:pStyle w:val="ListParagraph"/>
        <w:ind w:left="792"/>
        <w:rPr>
          <w:rFonts w:ascii="Arial" w:hAnsi="Arial" w:cs="Arial"/>
          <w:b/>
        </w:rPr>
      </w:pPr>
    </w:p>
    <w:sectPr w:rsidR="00E56ACA" w:rsidRPr="00456675" w:rsidSect="002540BC">
      <w:foot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28A5" w14:textId="77777777" w:rsidR="00E123A3" w:rsidRDefault="00E123A3" w:rsidP="00B80C50">
      <w:r>
        <w:separator/>
      </w:r>
    </w:p>
  </w:endnote>
  <w:endnote w:type="continuationSeparator" w:id="0">
    <w:p w14:paraId="452CCAEF" w14:textId="77777777" w:rsidR="00E123A3" w:rsidRDefault="00E123A3" w:rsidP="00B8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CE1A" w14:textId="73BE6DC7" w:rsidR="00C820A0" w:rsidRDefault="00C820A0">
    <w:pPr>
      <w:pStyle w:val="Footer"/>
      <w:pBdr>
        <w:top w:val="single" w:sz="4" w:space="1" w:color="D9D9D9" w:themeColor="background1" w:themeShade="D9"/>
      </w:pBdr>
      <w:jc w:val="right"/>
    </w:pPr>
  </w:p>
  <w:p w14:paraId="0924E06F" w14:textId="77777777" w:rsidR="00C820A0" w:rsidRDefault="00C82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3257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A2A3DA" w14:textId="75B282AD" w:rsidR="00C820A0" w:rsidRDefault="00E91FB3" w:rsidP="00B80C50">
        <w:pPr>
          <w:pStyle w:val="Footer"/>
          <w:pBdr>
            <w:top w:val="single" w:sz="4" w:space="1" w:color="D9D9D9" w:themeColor="background1" w:themeShade="D9"/>
          </w:pBdr>
        </w:pPr>
        <w:r>
          <w:t>STATEMENT OF INTENT</w:t>
        </w:r>
        <w:r w:rsidR="00C820A0">
          <w:tab/>
        </w:r>
        <w:r w:rsidR="00C820A0">
          <w:tab/>
          <w:t xml:space="preserve"> </w:t>
        </w:r>
        <w:r w:rsidR="00C820A0">
          <w:fldChar w:fldCharType="begin"/>
        </w:r>
        <w:r w:rsidR="00C820A0">
          <w:instrText xml:space="preserve"> PAGE   \* MERGEFORMAT </w:instrText>
        </w:r>
        <w:r w:rsidR="00C820A0">
          <w:fldChar w:fldCharType="separate"/>
        </w:r>
        <w:r w:rsidR="00C820A0">
          <w:rPr>
            <w:noProof/>
          </w:rPr>
          <w:t>20</w:t>
        </w:r>
        <w:r w:rsidR="00C820A0">
          <w:rPr>
            <w:noProof/>
          </w:rPr>
          <w:fldChar w:fldCharType="end"/>
        </w:r>
        <w:r w:rsidR="00C820A0">
          <w:t xml:space="preserve"> | </w:t>
        </w:r>
        <w:r w:rsidR="00C820A0">
          <w:rPr>
            <w:color w:val="7F7F7F" w:themeColor="background1" w:themeShade="7F"/>
            <w:spacing w:val="60"/>
          </w:rPr>
          <w:t>Page</w:t>
        </w:r>
      </w:p>
    </w:sdtContent>
  </w:sdt>
  <w:p w14:paraId="3E749FF0" w14:textId="77777777" w:rsidR="00C820A0" w:rsidRDefault="00C820A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44B6" w14:textId="77777777" w:rsidR="00E123A3" w:rsidRDefault="00E123A3" w:rsidP="00B80C50">
      <w:r>
        <w:separator/>
      </w:r>
    </w:p>
  </w:footnote>
  <w:footnote w:type="continuationSeparator" w:id="0">
    <w:p w14:paraId="6C6B4355" w14:textId="77777777" w:rsidR="00E123A3" w:rsidRDefault="00E123A3" w:rsidP="00B8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2E2F" w14:textId="277A56EB" w:rsidR="00C820A0" w:rsidRDefault="00C820A0">
    <w:pPr>
      <w:pStyle w:val="Header"/>
    </w:pPr>
    <w:r>
      <w:t>Newquay Foodbank - Policies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1332AAB"/>
    <w:multiLevelType w:val="hybridMultilevel"/>
    <w:tmpl w:val="8BE8E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34C9A"/>
    <w:multiLevelType w:val="multilevel"/>
    <w:tmpl w:val="57A86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FD59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2A075C"/>
    <w:multiLevelType w:val="hybridMultilevel"/>
    <w:tmpl w:val="0338B7AA"/>
    <w:lvl w:ilvl="0" w:tplc="C2C4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72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3F7B09"/>
    <w:multiLevelType w:val="multilevel"/>
    <w:tmpl w:val="57A86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AF6ADA"/>
    <w:multiLevelType w:val="hybridMultilevel"/>
    <w:tmpl w:val="DB0CEC92"/>
    <w:lvl w:ilvl="0" w:tplc="C2C4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4391F"/>
    <w:multiLevelType w:val="multilevel"/>
    <w:tmpl w:val="D3644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8A653A"/>
    <w:multiLevelType w:val="hybridMultilevel"/>
    <w:tmpl w:val="60946454"/>
    <w:lvl w:ilvl="0" w:tplc="C2C4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0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896C02"/>
    <w:multiLevelType w:val="multilevel"/>
    <w:tmpl w:val="D3644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954D00"/>
    <w:multiLevelType w:val="multilevel"/>
    <w:tmpl w:val="D3644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3C15E5"/>
    <w:multiLevelType w:val="multilevel"/>
    <w:tmpl w:val="D3644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079A0"/>
    <w:multiLevelType w:val="multilevel"/>
    <w:tmpl w:val="C68433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931D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AB45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1343D1"/>
    <w:multiLevelType w:val="multilevel"/>
    <w:tmpl w:val="57A86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7848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326102BC"/>
    <w:multiLevelType w:val="hybridMultilevel"/>
    <w:tmpl w:val="3AEE366E"/>
    <w:lvl w:ilvl="0" w:tplc="C2C4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672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F9104F"/>
    <w:multiLevelType w:val="multilevel"/>
    <w:tmpl w:val="D3644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F973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161880"/>
    <w:multiLevelType w:val="multilevel"/>
    <w:tmpl w:val="57A86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D223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C41A1B"/>
    <w:multiLevelType w:val="hybridMultilevel"/>
    <w:tmpl w:val="893A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D3932"/>
    <w:multiLevelType w:val="hybridMultilevel"/>
    <w:tmpl w:val="EF8A0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A0A54"/>
    <w:multiLevelType w:val="hybridMultilevel"/>
    <w:tmpl w:val="AA84F610"/>
    <w:numStyleLink w:val="Bullet"/>
  </w:abstractNum>
  <w:abstractNum w:abstractNumId="30" w15:restartNumberingAfterBreak="0">
    <w:nsid w:val="63CE29B8"/>
    <w:multiLevelType w:val="multilevel"/>
    <w:tmpl w:val="57A86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42D6F3A"/>
    <w:multiLevelType w:val="hybridMultilevel"/>
    <w:tmpl w:val="AA84F610"/>
    <w:styleLink w:val="Bullet"/>
    <w:lvl w:ilvl="0" w:tplc="697C2D5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A8E8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A262CD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1ECFB4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842832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BF2001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CF42CB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92B67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2502C5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2" w15:restartNumberingAfterBreak="0">
    <w:nsid w:val="6ECF38F1"/>
    <w:multiLevelType w:val="hybridMultilevel"/>
    <w:tmpl w:val="AE5ED564"/>
    <w:lvl w:ilvl="0" w:tplc="FDCC0FA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7513F"/>
    <w:multiLevelType w:val="multilevel"/>
    <w:tmpl w:val="D3644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6B566C"/>
    <w:multiLevelType w:val="hybridMultilevel"/>
    <w:tmpl w:val="58F8BC3C"/>
    <w:lvl w:ilvl="0" w:tplc="C2C4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93AFF"/>
    <w:multiLevelType w:val="hybridMultilevel"/>
    <w:tmpl w:val="10003770"/>
    <w:lvl w:ilvl="0" w:tplc="55D8B9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807DF"/>
    <w:multiLevelType w:val="hybridMultilevel"/>
    <w:tmpl w:val="6BA88D60"/>
    <w:lvl w:ilvl="0" w:tplc="282C66C8">
      <w:start w:val="1"/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5"/>
  </w:num>
  <w:num w:numId="5">
    <w:abstractNumId w:val="9"/>
  </w:num>
  <w:num w:numId="6">
    <w:abstractNumId w:val="6"/>
  </w:num>
  <w:num w:numId="7">
    <w:abstractNumId w:val="21"/>
  </w:num>
  <w:num w:numId="8">
    <w:abstractNumId w:val="34"/>
  </w:num>
  <w:num w:numId="9">
    <w:abstractNumId w:val="11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6"/>
  </w:num>
  <w:num w:numId="13">
    <w:abstractNumId w:val="14"/>
  </w:num>
  <w:num w:numId="14">
    <w:abstractNumId w:val="15"/>
  </w:num>
  <w:num w:numId="15">
    <w:abstractNumId w:val="36"/>
  </w:num>
  <w:num w:numId="16">
    <w:abstractNumId w:val="3"/>
  </w:num>
  <w:num w:numId="17">
    <w:abstractNumId w:val="28"/>
  </w:num>
  <w:num w:numId="18">
    <w:abstractNumId w:val="25"/>
  </w:num>
  <w:num w:numId="19">
    <w:abstractNumId w:val="17"/>
  </w:num>
  <w:num w:numId="20">
    <w:abstractNumId w:val="19"/>
  </w:num>
  <w:num w:numId="21">
    <w:abstractNumId w:val="35"/>
  </w:num>
  <w:num w:numId="22">
    <w:abstractNumId w:val="24"/>
  </w:num>
  <w:num w:numId="23">
    <w:abstractNumId w:val="26"/>
  </w:num>
  <w:num w:numId="24">
    <w:abstractNumId w:val="13"/>
  </w:num>
  <w:num w:numId="25">
    <w:abstractNumId w:val="18"/>
  </w:num>
  <w:num w:numId="26">
    <w:abstractNumId w:val="33"/>
  </w:num>
  <w:num w:numId="27">
    <w:abstractNumId w:val="0"/>
  </w:num>
  <w:num w:numId="28">
    <w:abstractNumId w:val="1"/>
  </w:num>
  <w:num w:numId="29">
    <w:abstractNumId w:val="2"/>
  </w:num>
  <w:num w:numId="30">
    <w:abstractNumId w:val="22"/>
  </w:num>
  <w:num w:numId="31">
    <w:abstractNumId w:val="32"/>
  </w:num>
  <w:num w:numId="32">
    <w:abstractNumId w:val="4"/>
  </w:num>
  <w:num w:numId="33">
    <w:abstractNumId w:val="8"/>
  </w:num>
  <w:num w:numId="34">
    <w:abstractNumId w:val="30"/>
  </w:num>
  <w:num w:numId="35">
    <w:abstractNumId w:val="10"/>
  </w:num>
  <w:num w:numId="36">
    <w:abstractNumId w:val="23"/>
  </w:num>
  <w:num w:numId="37">
    <w:abstractNumId w:val="3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02"/>
    <w:rsid w:val="00065F33"/>
    <w:rsid w:val="00074118"/>
    <w:rsid w:val="00082425"/>
    <w:rsid w:val="00087F80"/>
    <w:rsid w:val="000B2403"/>
    <w:rsid w:val="000E5F12"/>
    <w:rsid w:val="000E6672"/>
    <w:rsid w:val="000F10E3"/>
    <w:rsid w:val="00100518"/>
    <w:rsid w:val="001274F2"/>
    <w:rsid w:val="00144DB1"/>
    <w:rsid w:val="0015019E"/>
    <w:rsid w:val="00156217"/>
    <w:rsid w:val="00193D0E"/>
    <w:rsid w:val="001A07CE"/>
    <w:rsid w:val="001B0160"/>
    <w:rsid w:val="001D1CC0"/>
    <w:rsid w:val="00203D7D"/>
    <w:rsid w:val="0021507F"/>
    <w:rsid w:val="00217641"/>
    <w:rsid w:val="00247D01"/>
    <w:rsid w:val="002540BC"/>
    <w:rsid w:val="002637EA"/>
    <w:rsid w:val="00280D89"/>
    <w:rsid w:val="00281F3A"/>
    <w:rsid w:val="002B4AE9"/>
    <w:rsid w:val="002B5B27"/>
    <w:rsid w:val="002C0758"/>
    <w:rsid w:val="00305D5F"/>
    <w:rsid w:val="00312D1A"/>
    <w:rsid w:val="00327254"/>
    <w:rsid w:val="00336A42"/>
    <w:rsid w:val="0033767C"/>
    <w:rsid w:val="00357E8C"/>
    <w:rsid w:val="00370B77"/>
    <w:rsid w:val="00374E47"/>
    <w:rsid w:val="003A01DD"/>
    <w:rsid w:val="003A4192"/>
    <w:rsid w:val="003D263A"/>
    <w:rsid w:val="003D57BF"/>
    <w:rsid w:val="00434C12"/>
    <w:rsid w:val="00456675"/>
    <w:rsid w:val="004918BE"/>
    <w:rsid w:val="004A0890"/>
    <w:rsid w:val="004A6ED8"/>
    <w:rsid w:val="004C7061"/>
    <w:rsid w:val="004D2FB3"/>
    <w:rsid w:val="004D3822"/>
    <w:rsid w:val="00525BE1"/>
    <w:rsid w:val="00526228"/>
    <w:rsid w:val="0053763B"/>
    <w:rsid w:val="005739E3"/>
    <w:rsid w:val="00595900"/>
    <w:rsid w:val="005A120F"/>
    <w:rsid w:val="005B33AB"/>
    <w:rsid w:val="005D2EE3"/>
    <w:rsid w:val="005F7019"/>
    <w:rsid w:val="0060769F"/>
    <w:rsid w:val="0061133B"/>
    <w:rsid w:val="00621E5B"/>
    <w:rsid w:val="00625FCD"/>
    <w:rsid w:val="006352A6"/>
    <w:rsid w:val="006409D0"/>
    <w:rsid w:val="00692471"/>
    <w:rsid w:val="006B36C0"/>
    <w:rsid w:val="006B5CE1"/>
    <w:rsid w:val="006E3F12"/>
    <w:rsid w:val="006F3F40"/>
    <w:rsid w:val="00712B5B"/>
    <w:rsid w:val="007509ED"/>
    <w:rsid w:val="00771589"/>
    <w:rsid w:val="00771C26"/>
    <w:rsid w:val="0080117E"/>
    <w:rsid w:val="00815A08"/>
    <w:rsid w:val="0082057E"/>
    <w:rsid w:val="0084405C"/>
    <w:rsid w:val="008635A0"/>
    <w:rsid w:val="008710C1"/>
    <w:rsid w:val="00875887"/>
    <w:rsid w:val="008778FB"/>
    <w:rsid w:val="00877FA0"/>
    <w:rsid w:val="0088399F"/>
    <w:rsid w:val="008A50E3"/>
    <w:rsid w:val="008B5F9C"/>
    <w:rsid w:val="008C05A3"/>
    <w:rsid w:val="008C42FC"/>
    <w:rsid w:val="008E26F2"/>
    <w:rsid w:val="008F0F6E"/>
    <w:rsid w:val="008F6A3B"/>
    <w:rsid w:val="0091227B"/>
    <w:rsid w:val="00925164"/>
    <w:rsid w:val="00973162"/>
    <w:rsid w:val="00976473"/>
    <w:rsid w:val="009B502E"/>
    <w:rsid w:val="009E2F2F"/>
    <w:rsid w:val="009E636D"/>
    <w:rsid w:val="009E6483"/>
    <w:rsid w:val="00A20A09"/>
    <w:rsid w:val="00A216D6"/>
    <w:rsid w:val="00A25D4F"/>
    <w:rsid w:val="00A31807"/>
    <w:rsid w:val="00A436F2"/>
    <w:rsid w:val="00A91628"/>
    <w:rsid w:val="00A950E0"/>
    <w:rsid w:val="00A95ED6"/>
    <w:rsid w:val="00AD3509"/>
    <w:rsid w:val="00B11951"/>
    <w:rsid w:val="00B22EC6"/>
    <w:rsid w:val="00B472E9"/>
    <w:rsid w:val="00B54C17"/>
    <w:rsid w:val="00B56253"/>
    <w:rsid w:val="00B80C50"/>
    <w:rsid w:val="00B94707"/>
    <w:rsid w:val="00BA317C"/>
    <w:rsid w:val="00BE7B98"/>
    <w:rsid w:val="00BF520E"/>
    <w:rsid w:val="00C2521D"/>
    <w:rsid w:val="00C774DF"/>
    <w:rsid w:val="00C820A0"/>
    <w:rsid w:val="00C87B02"/>
    <w:rsid w:val="00C905FA"/>
    <w:rsid w:val="00CA78B0"/>
    <w:rsid w:val="00CD677F"/>
    <w:rsid w:val="00D0176D"/>
    <w:rsid w:val="00D057D4"/>
    <w:rsid w:val="00D06F5B"/>
    <w:rsid w:val="00D31B03"/>
    <w:rsid w:val="00D56664"/>
    <w:rsid w:val="00D83347"/>
    <w:rsid w:val="00D9406E"/>
    <w:rsid w:val="00DA622A"/>
    <w:rsid w:val="00DD1A1C"/>
    <w:rsid w:val="00DF60E1"/>
    <w:rsid w:val="00E123A3"/>
    <w:rsid w:val="00E1318C"/>
    <w:rsid w:val="00E21BC2"/>
    <w:rsid w:val="00E22046"/>
    <w:rsid w:val="00E30BAD"/>
    <w:rsid w:val="00E56ACA"/>
    <w:rsid w:val="00E77758"/>
    <w:rsid w:val="00E91FB3"/>
    <w:rsid w:val="00EA4448"/>
    <w:rsid w:val="00ED2D25"/>
    <w:rsid w:val="00F37A0B"/>
    <w:rsid w:val="00F8009F"/>
    <w:rsid w:val="00F87DD3"/>
    <w:rsid w:val="00F9408E"/>
    <w:rsid w:val="00F964FF"/>
    <w:rsid w:val="00F96FEE"/>
    <w:rsid w:val="00FD153C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99D22"/>
  <w15:chartTrackingRefBased/>
  <w15:docId w15:val="{DD71C314-3824-4CC4-9BE4-8BF640F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CA"/>
  </w:style>
  <w:style w:type="paragraph" w:styleId="Heading1">
    <w:name w:val="heading 1"/>
    <w:basedOn w:val="Normal"/>
    <w:next w:val="Normal"/>
    <w:link w:val="Heading1Char"/>
    <w:uiPriority w:val="9"/>
    <w:qFormat/>
    <w:rsid w:val="009E2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707"/>
    <w:pPr>
      <w:ind w:left="720"/>
      <w:contextualSpacing/>
    </w:pPr>
  </w:style>
  <w:style w:type="paragraph" w:customStyle="1" w:styleId="Default">
    <w:name w:val="Default"/>
    <w:rsid w:val="008205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C50"/>
  </w:style>
  <w:style w:type="paragraph" w:styleId="Footer">
    <w:name w:val="footer"/>
    <w:basedOn w:val="Normal"/>
    <w:link w:val="FooterChar"/>
    <w:uiPriority w:val="99"/>
    <w:unhideWhenUsed/>
    <w:rsid w:val="00B80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C50"/>
  </w:style>
  <w:style w:type="paragraph" w:styleId="Revision">
    <w:name w:val="Revision"/>
    <w:hidden/>
    <w:uiPriority w:val="99"/>
    <w:semiHidden/>
    <w:rsid w:val="009E2F2F"/>
  </w:style>
  <w:style w:type="character" w:customStyle="1" w:styleId="Heading1Char">
    <w:name w:val="Heading 1 Char"/>
    <w:basedOn w:val="DefaultParagraphFont"/>
    <w:link w:val="Heading1"/>
    <w:uiPriority w:val="9"/>
    <w:rsid w:val="009E2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E2F2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2F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4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40BC"/>
    <w:rPr>
      <w:b/>
      <w:bCs/>
    </w:rPr>
  </w:style>
  <w:style w:type="paragraph" w:customStyle="1" w:styleId="Body">
    <w:name w:val="Body"/>
    <w:rsid w:val="00C820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C820A0"/>
    <w:pPr>
      <w:numPr>
        <w:numId w:val="37"/>
      </w:numPr>
    </w:pPr>
  </w:style>
  <w:style w:type="table" w:customStyle="1" w:styleId="TableGrid">
    <w:name w:val="TableGrid"/>
    <w:rsid w:val="008778FB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545EC4BC2A64F8536A2A3219CA741" ma:contentTypeVersion="11" ma:contentTypeDescription="Create a new document." ma:contentTypeScope="" ma:versionID="2ce3d5b20bb8931bbb5982c52664a5d3">
  <xsd:schema xmlns:xsd="http://www.w3.org/2001/XMLSchema" xmlns:xs="http://www.w3.org/2001/XMLSchema" xmlns:p="http://schemas.microsoft.com/office/2006/metadata/properties" xmlns:ns2="c60b8660-9ae0-4a54-bc4a-1dc866f3c074" xmlns:ns3="225330e2-f537-4453-bc5e-68105f62a8d6" xmlns:ns4="bfa807bf-2701-495d-8614-90111a3593c0" targetNamespace="http://schemas.microsoft.com/office/2006/metadata/properties" ma:root="true" ma:fieldsID="4be4a261d56111af9060d46e7288b603" ns2:_="" ns3:_="" ns4:_="">
    <xsd:import namespace="c60b8660-9ae0-4a54-bc4a-1dc866f3c074"/>
    <xsd:import namespace="225330e2-f537-4453-bc5e-68105f62a8d6"/>
    <xsd:import namespace="bfa807bf-2701-495d-8614-90111a3593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b8660-9ae0-4a54-bc4a-1dc866f3c0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330e2-f537-4453-bc5e-68105f62a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807bf-2701-495d-8614-90111a3593c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b8660-9ae0-4a54-bc4a-1dc866f3c074">U7Q7SW3JZUR6-1342499405-75</_dlc_DocId>
    <_dlc_DocIdUrl xmlns="c60b8660-9ae0-4a54-bc4a-1dc866f3c074">
      <Url>https://newquayfoodbank.sharepoint.com/HR/_layouts/15/DocIdRedir.aspx?ID=U7Q7SW3JZUR6-1342499405-75</Url>
      <Description>U7Q7SW3JZUR6-1342499405-75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C0465E-DF89-4237-A7F0-82116EA56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b8660-9ae0-4a54-bc4a-1dc866f3c074"/>
    <ds:schemaRef ds:uri="225330e2-f537-4453-bc5e-68105f62a8d6"/>
    <ds:schemaRef ds:uri="bfa807bf-2701-495d-8614-90111a359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4D384-4844-4006-B885-BF3BE66B59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1794DD-1BFC-4900-8CEF-987560D09BBF}">
  <ds:schemaRefs>
    <ds:schemaRef ds:uri="http://schemas.microsoft.com/office/2006/metadata/properties"/>
    <ds:schemaRef ds:uri="http://schemas.microsoft.com/office/infopath/2007/PartnerControls"/>
    <ds:schemaRef ds:uri="c60b8660-9ae0-4a54-bc4a-1dc866f3c074"/>
  </ds:schemaRefs>
</ds:datastoreItem>
</file>

<file path=customXml/itemProps4.xml><?xml version="1.0" encoding="utf-8"?>
<ds:datastoreItem xmlns:ds="http://schemas.openxmlformats.org/officeDocument/2006/customXml" ds:itemID="{FD7FB074-CF0F-4957-A90D-94A0B51DC3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63592C-DD62-4C84-923E-5616CC5F7E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Steph Carlyon</cp:lastModifiedBy>
  <cp:revision>3</cp:revision>
  <cp:lastPrinted>2019-10-24T21:06:00Z</cp:lastPrinted>
  <dcterms:created xsi:type="dcterms:W3CDTF">2021-11-02T11:42:00Z</dcterms:created>
  <dcterms:modified xsi:type="dcterms:W3CDTF">2022-01-21T11:01:00Z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0x010100A8A545EC4BC2A64F8536A2A3219CA741</vt:lpwstr>
  </property>
  <property fmtid="{D5CDD505-2E9C-101B-9397-08002B2CF9AE}" pid="3" name="_dlc_DocIdItemGuid">
    <vt:lpwstr>4b976b3b-e04f-4275-b7f3-8b5e8a7e9d8a</vt:lpwstr>
  </property>
</Properties>
</file>