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B606" w14:textId="77777777" w:rsidR="008C42FC" w:rsidRPr="00625FCD" w:rsidRDefault="005F7019" w:rsidP="004D2FB3">
      <w:pPr>
        <w:spacing w:before="240"/>
        <w:rPr>
          <w:rFonts w:ascii="Arial" w:hAnsi="Arial" w:cs="Arial"/>
          <w:b/>
        </w:rPr>
      </w:pPr>
      <w:r w:rsidRPr="00625FCD">
        <w:rPr>
          <w:rFonts w:ascii="Arial" w:hAnsi="Arial" w:cs="Arial"/>
          <w:b/>
          <w:noProof/>
          <w:lang w:eastAsia="en-GB"/>
        </w:rPr>
        <w:drawing>
          <wp:anchor distT="0" distB="0" distL="114300" distR="114300" simplePos="0" relativeHeight="251657216" behindDoc="1" locked="0" layoutInCell="1" allowOverlap="1" wp14:anchorId="374F64DD" wp14:editId="7BDD418E">
            <wp:simplePos x="0" y="0"/>
            <wp:positionH relativeFrom="margin">
              <wp:align>center</wp:align>
            </wp:positionH>
            <wp:positionV relativeFrom="paragraph">
              <wp:posOffset>3928745</wp:posOffset>
            </wp:positionV>
            <wp:extent cx="2143760" cy="1879600"/>
            <wp:effectExtent l="0" t="0" r="8890" b="6350"/>
            <wp:wrapTight wrapText="bothSides">
              <wp:wrapPolygon edited="0">
                <wp:start x="0" y="0"/>
                <wp:lineTo x="0" y="21454"/>
                <wp:lineTo x="21498" y="21454"/>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760" cy="1879600"/>
                    </a:xfrm>
                    <a:prstGeom prst="rect">
                      <a:avLst/>
                    </a:prstGeom>
                  </pic:spPr>
                </pic:pic>
              </a:graphicData>
            </a:graphic>
          </wp:anchor>
        </w:drawing>
      </w:r>
      <w:r w:rsidRPr="00625FCD">
        <w:rPr>
          <w:rFonts w:ascii="Arial" w:hAnsi="Arial" w:cs="Arial"/>
          <w:b/>
          <w:noProof/>
          <w:lang w:eastAsia="en-GB"/>
        </w:rPr>
        <w:drawing>
          <wp:anchor distT="0" distB="0" distL="114300" distR="114300" simplePos="0" relativeHeight="251662336" behindDoc="1" locked="0" layoutInCell="1" allowOverlap="1" wp14:anchorId="7228EB87" wp14:editId="26E09F7E">
            <wp:simplePos x="0" y="0"/>
            <wp:positionH relativeFrom="margin">
              <wp:posOffset>-410210</wp:posOffset>
            </wp:positionH>
            <wp:positionV relativeFrom="paragraph">
              <wp:posOffset>0</wp:posOffset>
            </wp:positionV>
            <wp:extent cx="6718935" cy="3767455"/>
            <wp:effectExtent l="0" t="0" r="5715" b="4445"/>
            <wp:wrapTight wrapText="bothSides">
              <wp:wrapPolygon edited="0">
                <wp:start x="0" y="0"/>
                <wp:lineTo x="0" y="21516"/>
                <wp:lineTo x="21557" y="21516"/>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18935" cy="3767455"/>
                    </a:xfrm>
                    <a:prstGeom prst="rect">
                      <a:avLst/>
                    </a:prstGeom>
                  </pic:spPr>
                </pic:pic>
              </a:graphicData>
            </a:graphic>
          </wp:anchor>
        </w:drawing>
      </w:r>
    </w:p>
    <w:p w14:paraId="4438F300" w14:textId="77777777" w:rsidR="008C42FC" w:rsidRPr="00625FCD" w:rsidRDefault="00C87B02" w:rsidP="004D2FB3">
      <w:pPr>
        <w:spacing w:before="240"/>
        <w:rPr>
          <w:rFonts w:ascii="Arial" w:hAnsi="Arial" w:cs="Arial"/>
          <w:b/>
        </w:rPr>
      </w:pPr>
      <w:r w:rsidRPr="00625FCD">
        <w:rPr>
          <w:rFonts w:ascii="Arial" w:hAnsi="Arial" w:cs="Arial"/>
          <w:b/>
        </w:rPr>
        <w:t xml:space="preserve"> </w:t>
      </w:r>
    </w:p>
    <w:p w14:paraId="57CF135A" w14:textId="77777777" w:rsidR="005E6A5C" w:rsidRDefault="005E6A5C" w:rsidP="00E30BAD">
      <w:pPr>
        <w:pStyle w:val="Default"/>
        <w:spacing w:before="240"/>
        <w:jc w:val="center"/>
        <w:rPr>
          <w:rFonts w:ascii="Arial" w:hAnsi="Arial" w:cs="Arial"/>
          <w:b/>
          <w:bCs/>
          <w:sz w:val="80"/>
          <w:szCs w:val="80"/>
        </w:rPr>
      </w:pPr>
    </w:p>
    <w:p w14:paraId="3E26410E" w14:textId="77777777" w:rsidR="005E6A5C" w:rsidRDefault="005E6A5C" w:rsidP="00E30BAD">
      <w:pPr>
        <w:pStyle w:val="Default"/>
        <w:spacing w:before="240"/>
        <w:jc w:val="center"/>
        <w:rPr>
          <w:rFonts w:ascii="Arial" w:hAnsi="Arial" w:cs="Arial"/>
          <w:b/>
          <w:bCs/>
          <w:sz w:val="80"/>
          <w:szCs w:val="80"/>
        </w:rPr>
      </w:pPr>
    </w:p>
    <w:p w14:paraId="5C9A9C5D" w14:textId="5A794911" w:rsidR="00B80C50" w:rsidRPr="00625FCD" w:rsidRDefault="00640DD7" w:rsidP="005E6A5C">
      <w:pPr>
        <w:pStyle w:val="Default"/>
        <w:spacing w:before="240"/>
        <w:jc w:val="center"/>
        <w:rPr>
          <w:rFonts w:ascii="Arial" w:hAnsi="Arial" w:cs="Arial"/>
          <w:b/>
          <w:bCs/>
          <w:color w:val="auto"/>
          <w:sz w:val="48"/>
          <w:szCs w:val="28"/>
        </w:rPr>
        <w:sectPr w:rsidR="00B80C50" w:rsidRPr="00625FCD">
          <w:headerReference w:type="default" r:id="rId14"/>
          <w:footerReference w:type="default" r:id="rId15"/>
          <w:pgSz w:w="11906" w:h="16838"/>
          <w:pgMar w:top="1440" w:right="1440" w:bottom="1440" w:left="1440" w:header="708" w:footer="708" w:gutter="0"/>
          <w:cols w:space="708"/>
          <w:docGrid w:linePitch="360"/>
        </w:sectPr>
      </w:pPr>
      <w:r w:rsidRPr="00640DD7">
        <w:rPr>
          <w:rFonts w:ascii="Arial" w:hAnsi="Arial" w:cs="Arial"/>
          <w:b/>
          <w:bCs/>
          <w:sz w:val="80"/>
          <w:szCs w:val="80"/>
        </w:rPr>
        <w:t xml:space="preserve">DELIVERIES POLICY </w:t>
      </w:r>
      <w:r w:rsidR="007D38C2">
        <w:rPr>
          <w:rFonts w:ascii="Arial" w:hAnsi="Arial" w:cs="Arial"/>
          <w:b/>
          <w:bCs/>
          <w:color w:val="auto"/>
          <w:sz w:val="48"/>
          <w:szCs w:val="28"/>
        </w:rPr>
        <w:t xml:space="preserve">Updated </w:t>
      </w:r>
      <w:r w:rsidR="0079348F">
        <w:rPr>
          <w:rFonts w:ascii="Arial" w:hAnsi="Arial" w:cs="Arial"/>
          <w:b/>
          <w:bCs/>
          <w:color w:val="auto"/>
          <w:sz w:val="48"/>
          <w:szCs w:val="28"/>
        </w:rPr>
        <w:t xml:space="preserve">Jul </w:t>
      </w:r>
      <w:r w:rsidR="0078570D">
        <w:rPr>
          <w:rFonts w:ascii="Arial" w:hAnsi="Arial" w:cs="Arial"/>
          <w:b/>
          <w:bCs/>
          <w:color w:val="auto"/>
          <w:sz w:val="48"/>
          <w:szCs w:val="28"/>
        </w:rPr>
        <w:t>21</w:t>
      </w:r>
    </w:p>
    <w:p w14:paraId="326D734D" w14:textId="25EAAD8D" w:rsidR="00C820A0" w:rsidRDefault="00C820A0" w:rsidP="00C820A0">
      <w:pPr>
        <w:pStyle w:val="Heading1"/>
        <w:rPr>
          <w:b/>
        </w:rPr>
      </w:pPr>
      <w:bookmarkStart w:id="0" w:name="_Hlk61289467"/>
      <w:r>
        <w:rPr>
          <w:b/>
        </w:rPr>
        <w:lastRenderedPageBreak/>
        <w:t>DELIVERIES POLICY</w:t>
      </w:r>
    </w:p>
    <w:p w14:paraId="3710C5FA" w14:textId="1987D3CD" w:rsidR="005C6D88" w:rsidRDefault="005C6D88" w:rsidP="005C6D88"/>
    <w:p w14:paraId="0AD519FF" w14:textId="2B473C7A" w:rsidR="005C6D88" w:rsidRPr="00DB0100" w:rsidRDefault="00DB0100" w:rsidP="005C6D88">
      <w:pPr>
        <w:rPr>
          <w:rFonts w:ascii="Arial" w:hAnsi="Arial" w:cs="Arial"/>
          <w:b/>
          <w:bCs/>
        </w:rPr>
      </w:pPr>
      <w:r w:rsidRPr="00DB0100">
        <w:rPr>
          <w:rFonts w:ascii="Arial" w:hAnsi="Arial" w:cs="Arial"/>
          <w:b/>
          <w:bCs/>
        </w:rPr>
        <w:t xml:space="preserve">APPENDICES </w:t>
      </w:r>
    </w:p>
    <w:p w14:paraId="692A4806" w14:textId="161A0F0F" w:rsidR="005C6D88" w:rsidRDefault="005C6D88" w:rsidP="005C6D88"/>
    <w:p w14:paraId="2954EE43" w14:textId="3B25FA26" w:rsidR="005C6D88" w:rsidRPr="00DB0100" w:rsidRDefault="005C6D88" w:rsidP="005C6D88">
      <w:pPr>
        <w:rPr>
          <w:rFonts w:ascii="Arial" w:hAnsi="Arial" w:cs="Arial"/>
        </w:rPr>
      </w:pPr>
      <w:r w:rsidRPr="00DB0100">
        <w:t xml:space="preserve">A –  </w:t>
      </w:r>
      <w:r w:rsidRPr="00DB0100">
        <w:rPr>
          <w:rFonts w:ascii="Trebuchet MS" w:hAnsi="Trebuchet MS"/>
          <w:noProof/>
          <w:sz w:val="42"/>
        </w:rPr>
        <w:drawing>
          <wp:anchor distT="0" distB="0" distL="114300" distR="114300" simplePos="0" relativeHeight="251665408" behindDoc="0" locked="0" layoutInCell="1" allowOverlap="1" wp14:anchorId="0D48FA6F" wp14:editId="43BC3D4E">
            <wp:simplePos x="0" y="0"/>
            <wp:positionH relativeFrom="column">
              <wp:posOffset>7772400</wp:posOffset>
            </wp:positionH>
            <wp:positionV relativeFrom="paragraph">
              <wp:posOffset>-654050</wp:posOffset>
            </wp:positionV>
            <wp:extent cx="1503998" cy="843554"/>
            <wp:effectExtent l="0" t="0" r="127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3998" cy="843554"/>
                    </a:xfrm>
                    <a:prstGeom prst="rect">
                      <a:avLst/>
                    </a:prstGeom>
                  </pic:spPr>
                </pic:pic>
              </a:graphicData>
            </a:graphic>
            <wp14:sizeRelH relativeFrom="margin">
              <wp14:pctWidth>0</wp14:pctWidth>
            </wp14:sizeRelH>
            <wp14:sizeRelV relativeFrom="margin">
              <wp14:pctHeight>0</wp14:pctHeight>
            </wp14:sizeRelV>
          </wp:anchor>
        </w:drawing>
      </w:r>
      <w:r w:rsidRPr="00DB0100">
        <w:rPr>
          <w:rFonts w:ascii="Arial" w:hAnsi="Arial" w:cs="Arial"/>
        </w:rPr>
        <w:t>DELIVERY ITINERY SHEET</w:t>
      </w:r>
    </w:p>
    <w:p w14:paraId="2BED30CF" w14:textId="77777777" w:rsidR="00C820A0" w:rsidRDefault="00C820A0" w:rsidP="00C820A0">
      <w:pPr>
        <w:rPr>
          <w:rFonts w:ascii="Arial" w:hAnsi="Arial" w:cs="Arial"/>
          <w:i/>
          <w:sz w:val="24"/>
          <w:szCs w:val="24"/>
        </w:rPr>
      </w:pPr>
    </w:p>
    <w:p w14:paraId="697AD59A" w14:textId="7446AEEB" w:rsidR="00711448" w:rsidRPr="00711448" w:rsidRDefault="00711448" w:rsidP="00711448">
      <w:pPr>
        <w:pStyle w:val="ListParagraph"/>
        <w:numPr>
          <w:ilvl w:val="0"/>
          <w:numId w:val="36"/>
        </w:numPr>
        <w:autoSpaceDE w:val="0"/>
        <w:autoSpaceDN w:val="0"/>
        <w:adjustRightInd w:val="0"/>
        <w:spacing w:after="240"/>
        <w:contextualSpacing w:val="0"/>
        <w:rPr>
          <w:rFonts w:ascii="Arial" w:hAnsi="Arial" w:cs="Arial"/>
          <w:b/>
        </w:rPr>
      </w:pPr>
      <w:r>
        <w:rPr>
          <w:rFonts w:ascii="Arial" w:hAnsi="Arial" w:cs="Arial"/>
          <w:b/>
        </w:rPr>
        <w:t xml:space="preserve">POLICY CONTROL </w:t>
      </w:r>
    </w:p>
    <w:tbl>
      <w:tblPr>
        <w:tblStyle w:val="TableGrid0"/>
        <w:tblW w:w="8481" w:type="dxa"/>
        <w:tblInd w:w="6" w:type="dxa"/>
        <w:tblCellMar>
          <w:top w:w="11" w:type="dxa"/>
          <w:left w:w="107" w:type="dxa"/>
          <w:right w:w="115" w:type="dxa"/>
        </w:tblCellMar>
        <w:tblLook w:val="04A0" w:firstRow="1" w:lastRow="0" w:firstColumn="1" w:lastColumn="0" w:noHBand="0" w:noVBand="1"/>
      </w:tblPr>
      <w:tblGrid>
        <w:gridCol w:w="1588"/>
        <w:gridCol w:w="4508"/>
        <w:gridCol w:w="2385"/>
      </w:tblGrid>
      <w:tr w:rsidR="00711448" w14:paraId="012094DE" w14:textId="77777777" w:rsidTr="000A6A3E">
        <w:trPr>
          <w:trHeight w:val="576"/>
        </w:trPr>
        <w:tc>
          <w:tcPr>
            <w:tcW w:w="158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8615D52" w14:textId="77777777" w:rsidR="00711448" w:rsidRPr="00711448" w:rsidRDefault="00711448" w:rsidP="000A6A3E">
            <w:pPr>
              <w:spacing w:line="259" w:lineRule="auto"/>
              <w:rPr>
                <w:rFonts w:ascii="Arial" w:hAnsi="Arial" w:cs="Arial"/>
              </w:rPr>
            </w:pPr>
            <w:r w:rsidRPr="00711448">
              <w:rPr>
                <w:rFonts w:ascii="Arial" w:eastAsia="Arial" w:hAnsi="Arial" w:cs="Arial"/>
                <w:b/>
              </w:rPr>
              <w:t xml:space="preserve">Version </w:t>
            </w:r>
          </w:p>
        </w:tc>
        <w:tc>
          <w:tcPr>
            <w:tcW w:w="450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A45ED9A" w14:textId="77777777" w:rsidR="00711448" w:rsidRPr="00711448" w:rsidRDefault="00711448" w:rsidP="000A6A3E">
            <w:pPr>
              <w:spacing w:line="259" w:lineRule="auto"/>
              <w:ind w:left="1"/>
              <w:rPr>
                <w:rFonts w:ascii="Arial" w:hAnsi="Arial" w:cs="Arial"/>
              </w:rPr>
            </w:pPr>
            <w:r w:rsidRPr="00711448">
              <w:rPr>
                <w:rFonts w:ascii="Arial" w:eastAsia="Arial" w:hAnsi="Arial" w:cs="Arial"/>
                <w:b/>
              </w:rPr>
              <w:t xml:space="preserve">Description </w:t>
            </w:r>
          </w:p>
        </w:tc>
        <w:tc>
          <w:tcPr>
            <w:tcW w:w="238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7B90C7B" w14:textId="77777777" w:rsidR="00711448" w:rsidRPr="00711448" w:rsidRDefault="00711448" w:rsidP="000A6A3E">
            <w:pPr>
              <w:spacing w:line="259" w:lineRule="auto"/>
              <w:ind w:left="1"/>
              <w:rPr>
                <w:rFonts w:ascii="Arial" w:hAnsi="Arial" w:cs="Arial"/>
              </w:rPr>
            </w:pPr>
            <w:r w:rsidRPr="00711448">
              <w:rPr>
                <w:rFonts w:ascii="Arial" w:eastAsia="Arial" w:hAnsi="Arial" w:cs="Arial"/>
                <w:b/>
              </w:rPr>
              <w:t xml:space="preserve">Date </w:t>
            </w:r>
          </w:p>
        </w:tc>
      </w:tr>
      <w:tr w:rsidR="00711448" w14:paraId="2A548231" w14:textId="77777777" w:rsidTr="000A6A3E">
        <w:trPr>
          <w:trHeight w:val="263"/>
        </w:trPr>
        <w:tc>
          <w:tcPr>
            <w:tcW w:w="1588" w:type="dxa"/>
            <w:tcBorders>
              <w:top w:val="single" w:sz="4" w:space="0" w:color="000000"/>
              <w:left w:val="single" w:sz="4" w:space="0" w:color="000000"/>
              <w:bottom w:val="single" w:sz="4" w:space="0" w:color="000000"/>
              <w:right w:val="single" w:sz="4" w:space="0" w:color="000000"/>
            </w:tcBorders>
          </w:tcPr>
          <w:p w14:paraId="59FBB561" w14:textId="77777777" w:rsidR="00711448" w:rsidRPr="00711448" w:rsidRDefault="00711448" w:rsidP="000A6A3E">
            <w:pPr>
              <w:spacing w:line="259" w:lineRule="auto"/>
              <w:rPr>
                <w:rFonts w:ascii="Arial" w:hAnsi="Arial" w:cs="Arial"/>
              </w:rPr>
            </w:pPr>
            <w:r w:rsidRPr="00711448">
              <w:rPr>
                <w:rFonts w:ascii="Arial" w:hAnsi="Arial" w:cs="Arial"/>
              </w:rPr>
              <w:t xml:space="preserve">2.0 </w:t>
            </w:r>
          </w:p>
        </w:tc>
        <w:tc>
          <w:tcPr>
            <w:tcW w:w="4508" w:type="dxa"/>
            <w:tcBorders>
              <w:top w:val="single" w:sz="4" w:space="0" w:color="000000"/>
              <w:left w:val="single" w:sz="4" w:space="0" w:color="000000"/>
              <w:bottom w:val="single" w:sz="4" w:space="0" w:color="000000"/>
              <w:right w:val="single" w:sz="4" w:space="0" w:color="000000"/>
            </w:tcBorders>
          </w:tcPr>
          <w:p w14:paraId="286A34F0" w14:textId="77777777" w:rsidR="00711448" w:rsidRPr="00711448" w:rsidRDefault="00711448" w:rsidP="000A6A3E">
            <w:pPr>
              <w:spacing w:line="259" w:lineRule="auto"/>
              <w:ind w:left="1"/>
              <w:rPr>
                <w:rFonts w:ascii="Arial" w:hAnsi="Arial" w:cs="Arial"/>
              </w:rPr>
            </w:pPr>
            <w:r w:rsidRPr="00711448">
              <w:rPr>
                <w:rFonts w:ascii="Arial" w:hAnsi="Arial" w:cs="Arial"/>
              </w:rPr>
              <w:t xml:space="preserve">Health and Safety Policy </w:t>
            </w:r>
          </w:p>
        </w:tc>
        <w:tc>
          <w:tcPr>
            <w:tcW w:w="2385" w:type="dxa"/>
            <w:tcBorders>
              <w:top w:val="single" w:sz="4" w:space="0" w:color="000000"/>
              <w:left w:val="single" w:sz="4" w:space="0" w:color="000000"/>
              <w:bottom w:val="single" w:sz="4" w:space="0" w:color="000000"/>
              <w:right w:val="single" w:sz="4" w:space="0" w:color="000000"/>
            </w:tcBorders>
          </w:tcPr>
          <w:p w14:paraId="0D7DB34E" w14:textId="44833304" w:rsidR="00711448" w:rsidRPr="00711448" w:rsidRDefault="0079348F" w:rsidP="000A6A3E">
            <w:pPr>
              <w:spacing w:line="259" w:lineRule="auto"/>
              <w:ind w:left="1"/>
              <w:rPr>
                <w:rFonts w:ascii="Arial" w:hAnsi="Arial" w:cs="Arial"/>
              </w:rPr>
            </w:pPr>
            <w:r>
              <w:rPr>
                <w:rFonts w:ascii="Arial" w:hAnsi="Arial" w:cs="Arial"/>
              </w:rPr>
              <w:t>07 Jul 21</w:t>
            </w:r>
          </w:p>
        </w:tc>
      </w:tr>
      <w:tr w:rsidR="00711448" w14:paraId="6BB790EC" w14:textId="77777777" w:rsidTr="000A6A3E">
        <w:trPr>
          <w:trHeight w:val="264"/>
        </w:trPr>
        <w:tc>
          <w:tcPr>
            <w:tcW w:w="6096" w:type="dxa"/>
            <w:gridSpan w:val="2"/>
            <w:tcBorders>
              <w:top w:val="single" w:sz="4" w:space="0" w:color="000000"/>
              <w:left w:val="single" w:sz="4" w:space="0" w:color="000000"/>
              <w:bottom w:val="single" w:sz="4" w:space="0" w:color="000000"/>
              <w:right w:val="single" w:sz="4" w:space="0" w:color="000000"/>
            </w:tcBorders>
          </w:tcPr>
          <w:p w14:paraId="071356E3" w14:textId="77777777" w:rsidR="00711448" w:rsidRPr="00711448" w:rsidRDefault="00711448" w:rsidP="000A6A3E">
            <w:pPr>
              <w:spacing w:line="259" w:lineRule="auto"/>
              <w:rPr>
                <w:rFonts w:ascii="Arial" w:hAnsi="Arial" w:cs="Arial"/>
              </w:rPr>
            </w:pPr>
            <w:r w:rsidRPr="00711448">
              <w:rPr>
                <w:rFonts w:ascii="Arial" w:hAnsi="Arial" w:cs="Arial"/>
              </w:rPr>
              <w:t xml:space="preserve">Board Approved  </w:t>
            </w:r>
          </w:p>
        </w:tc>
        <w:tc>
          <w:tcPr>
            <w:tcW w:w="2385" w:type="dxa"/>
            <w:tcBorders>
              <w:top w:val="single" w:sz="4" w:space="0" w:color="000000"/>
              <w:left w:val="single" w:sz="4" w:space="0" w:color="000000"/>
              <w:bottom w:val="single" w:sz="4" w:space="0" w:color="000000"/>
              <w:right w:val="single" w:sz="4" w:space="0" w:color="000000"/>
            </w:tcBorders>
          </w:tcPr>
          <w:p w14:paraId="0BF90814" w14:textId="1ECBF793" w:rsidR="00711448" w:rsidRPr="00711448" w:rsidRDefault="0079348F" w:rsidP="000A6A3E">
            <w:pPr>
              <w:spacing w:line="259" w:lineRule="auto"/>
              <w:ind w:left="1"/>
              <w:rPr>
                <w:rFonts w:ascii="Arial" w:hAnsi="Arial" w:cs="Arial"/>
              </w:rPr>
            </w:pPr>
            <w:r>
              <w:rPr>
                <w:rFonts w:ascii="Arial" w:hAnsi="Arial" w:cs="Arial"/>
              </w:rPr>
              <w:t>07 Jul 21</w:t>
            </w:r>
          </w:p>
        </w:tc>
      </w:tr>
      <w:tr w:rsidR="00711448" w14:paraId="243786B2" w14:textId="77777777" w:rsidTr="000A6A3E">
        <w:trPr>
          <w:trHeight w:val="262"/>
        </w:trPr>
        <w:tc>
          <w:tcPr>
            <w:tcW w:w="6096" w:type="dxa"/>
            <w:gridSpan w:val="2"/>
            <w:tcBorders>
              <w:top w:val="single" w:sz="4" w:space="0" w:color="000000"/>
              <w:left w:val="single" w:sz="4" w:space="0" w:color="000000"/>
              <w:bottom w:val="single" w:sz="4" w:space="0" w:color="000000"/>
              <w:right w:val="single" w:sz="4" w:space="0" w:color="000000"/>
            </w:tcBorders>
          </w:tcPr>
          <w:p w14:paraId="7C3FADA2" w14:textId="77777777" w:rsidR="00711448" w:rsidRPr="00711448" w:rsidRDefault="00711448" w:rsidP="000A6A3E">
            <w:pPr>
              <w:spacing w:line="259" w:lineRule="auto"/>
              <w:rPr>
                <w:rFonts w:ascii="Arial" w:hAnsi="Arial" w:cs="Arial"/>
              </w:rPr>
            </w:pPr>
            <w:r w:rsidRPr="00711448">
              <w:rPr>
                <w:rFonts w:ascii="Arial" w:hAnsi="Arial" w:cs="Arial"/>
              </w:rPr>
              <w:t xml:space="preserve">For Review:  </w:t>
            </w:r>
          </w:p>
        </w:tc>
        <w:tc>
          <w:tcPr>
            <w:tcW w:w="2385" w:type="dxa"/>
            <w:tcBorders>
              <w:top w:val="single" w:sz="4" w:space="0" w:color="000000"/>
              <w:left w:val="single" w:sz="4" w:space="0" w:color="000000"/>
              <w:bottom w:val="single" w:sz="4" w:space="0" w:color="000000"/>
              <w:right w:val="single" w:sz="4" w:space="0" w:color="000000"/>
            </w:tcBorders>
          </w:tcPr>
          <w:p w14:paraId="31F52274" w14:textId="76BA9DF3" w:rsidR="00711448" w:rsidRPr="00711448" w:rsidRDefault="0079348F" w:rsidP="000A6A3E">
            <w:pPr>
              <w:spacing w:line="259" w:lineRule="auto"/>
              <w:ind w:left="1"/>
              <w:rPr>
                <w:rFonts w:ascii="Arial" w:hAnsi="Arial" w:cs="Arial"/>
              </w:rPr>
            </w:pPr>
            <w:r>
              <w:rPr>
                <w:rFonts w:ascii="Arial" w:hAnsi="Arial" w:cs="Arial"/>
              </w:rPr>
              <w:t>07 Jul 2</w:t>
            </w:r>
            <w:r>
              <w:rPr>
                <w:rFonts w:ascii="Arial" w:hAnsi="Arial" w:cs="Arial"/>
              </w:rPr>
              <w:t>2</w:t>
            </w:r>
          </w:p>
        </w:tc>
      </w:tr>
      <w:tr w:rsidR="00711448" w14:paraId="39805824" w14:textId="77777777" w:rsidTr="000A6A3E">
        <w:trPr>
          <w:trHeight w:val="264"/>
        </w:trPr>
        <w:tc>
          <w:tcPr>
            <w:tcW w:w="6096" w:type="dxa"/>
            <w:gridSpan w:val="2"/>
            <w:tcBorders>
              <w:top w:val="single" w:sz="4" w:space="0" w:color="000000"/>
              <w:left w:val="single" w:sz="4" w:space="0" w:color="000000"/>
              <w:bottom w:val="single" w:sz="4" w:space="0" w:color="000000"/>
              <w:right w:val="single" w:sz="4" w:space="0" w:color="000000"/>
            </w:tcBorders>
          </w:tcPr>
          <w:p w14:paraId="01372A3E" w14:textId="15844AEA" w:rsidR="00711448" w:rsidRPr="00711448" w:rsidRDefault="00711448" w:rsidP="000A6A3E">
            <w:pPr>
              <w:spacing w:line="259" w:lineRule="auto"/>
              <w:rPr>
                <w:rFonts w:ascii="Arial" w:hAnsi="Arial" w:cs="Arial"/>
              </w:rPr>
            </w:pPr>
            <w:r w:rsidRPr="00711448">
              <w:rPr>
                <w:rFonts w:ascii="Arial" w:hAnsi="Arial" w:cs="Arial"/>
              </w:rPr>
              <w:t xml:space="preserve">Safeguarding Officer (21/22) </w:t>
            </w:r>
          </w:p>
        </w:tc>
        <w:tc>
          <w:tcPr>
            <w:tcW w:w="2385" w:type="dxa"/>
            <w:tcBorders>
              <w:top w:val="single" w:sz="4" w:space="0" w:color="000000"/>
              <w:left w:val="single" w:sz="4" w:space="0" w:color="000000"/>
              <w:bottom w:val="single" w:sz="4" w:space="0" w:color="000000"/>
              <w:right w:val="single" w:sz="4" w:space="0" w:color="000000"/>
            </w:tcBorders>
          </w:tcPr>
          <w:p w14:paraId="3C5C3C41" w14:textId="2730E8B1" w:rsidR="00711448" w:rsidRPr="00711448" w:rsidRDefault="00711448" w:rsidP="000A6A3E">
            <w:pPr>
              <w:spacing w:line="259" w:lineRule="auto"/>
              <w:ind w:left="1"/>
              <w:rPr>
                <w:rFonts w:ascii="Arial" w:hAnsi="Arial" w:cs="Arial"/>
              </w:rPr>
            </w:pPr>
            <w:r w:rsidRPr="00711448">
              <w:rPr>
                <w:rFonts w:ascii="Arial" w:hAnsi="Arial" w:cs="Arial"/>
              </w:rPr>
              <w:t>Claire Rooks</w:t>
            </w:r>
          </w:p>
        </w:tc>
      </w:tr>
    </w:tbl>
    <w:p w14:paraId="7C76828A" w14:textId="77777777" w:rsidR="00711448" w:rsidRDefault="00711448" w:rsidP="00711448">
      <w:pPr>
        <w:pStyle w:val="ListParagraph"/>
        <w:autoSpaceDE w:val="0"/>
        <w:autoSpaceDN w:val="0"/>
        <w:adjustRightInd w:val="0"/>
        <w:spacing w:after="240"/>
        <w:ind w:left="360"/>
        <w:contextualSpacing w:val="0"/>
        <w:rPr>
          <w:rFonts w:ascii="Arial" w:hAnsi="Arial" w:cs="Arial"/>
          <w:b/>
        </w:rPr>
      </w:pPr>
    </w:p>
    <w:p w14:paraId="457634E3" w14:textId="1FE97FD9" w:rsidR="00C820A0" w:rsidRPr="00C820A0" w:rsidRDefault="00C820A0" w:rsidP="00C820A0">
      <w:pPr>
        <w:pStyle w:val="ListParagraph"/>
        <w:numPr>
          <w:ilvl w:val="0"/>
          <w:numId w:val="36"/>
        </w:numPr>
        <w:autoSpaceDE w:val="0"/>
        <w:autoSpaceDN w:val="0"/>
        <w:adjustRightInd w:val="0"/>
        <w:spacing w:after="240"/>
        <w:contextualSpacing w:val="0"/>
        <w:rPr>
          <w:rFonts w:ascii="Arial" w:hAnsi="Arial" w:cs="Arial"/>
          <w:b/>
        </w:rPr>
      </w:pPr>
      <w:r w:rsidRPr="00C820A0">
        <w:rPr>
          <w:rFonts w:ascii="Arial" w:hAnsi="Arial" w:cs="Arial"/>
          <w:b/>
        </w:rPr>
        <w:t xml:space="preserve">INTRODUCTION </w:t>
      </w:r>
    </w:p>
    <w:p w14:paraId="08EB5ACA" w14:textId="0061339E" w:rsidR="003A5AF1" w:rsidRPr="009A09C3" w:rsidRDefault="003A5AF1" w:rsidP="00C820A0">
      <w:pPr>
        <w:pStyle w:val="ListParagraph"/>
        <w:numPr>
          <w:ilvl w:val="1"/>
          <w:numId w:val="36"/>
        </w:numPr>
        <w:autoSpaceDE w:val="0"/>
        <w:autoSpaceDN w:val="0"/>
        <w:adjustRightInd w:val="0"/>
        <w:spacing w:after="240"/>
        <w:contextualSpacing w:val="0"/>
        <w:rPr>
          <w:rFonts w:ascii="Arial" w:hAnsi="Arial" w:cs="Arial"/>
          <w:b/>
        </w:rPr>
      </w:pPr>
      <w:r>
        <w:rPr>
          <w:rFonts w:ascii="Arial" w:hAnsi="Arial" w:cs="Arial"/>
        </w:rPr>
        <w:t xml:space="preserve">This policy is in place </w:t>
      </w:r>
      <w:r w:rsidR="00C820A0" w:rsidRPr="00C820A0">
        <w:rPr>
          <w:rFonts w:ascii="Arial" w:hAnsi="Arial" w:cs="Arial"/>
        </w:rPr>
        <w:t xml:space="preserve">with </w:t>
      </w:r>
      <w:r>
        <w:rPr>
          <w:rFonts w:ascii="Arial" w:hAnsi="Arial" w:cs="Arial"/>
        </w:rPr>
        <w:t xml:space="preserve">the </w:t>
      </w:r>
      <w:r w:rsidR="00C820A0" w:rsidRPr="00C820A0">
        <w:rPr>
          <w:rFonts w:ascii="Arial" w:hAnsi="Arial" w:cs="Arial"/>
        </w:rPr>
        <w:t xml:space="preserve">aim </w:t>
      </w:r>
      <w:r>
        <w:rPr>
          <w:rFonts w:ascii="Arial" w:hAnsi="Arial" w:cs="Arial"/>
        </w:rPr>
        <w:t xml:space="preserve">of </w:t>
      </w:r>
      <w:r w:rsidR="00C820A0" w:rsidRPr="00C820A0">
        <w:rPr>
          <w:rFonts w:ascii="Arial" w:hAnsi="Arial" w:cs="Arial"/>
        </w:rPr>
        <w:t>looking after the safety of Volunteers</w:t>
      </w:r>
      <w:r>
        <w:rPr>
          <w:rFonts w:ascii="Arial" w:hAnsi="Arial" w:cs="Arial"/>
        </w:rPr>
        <w:t xml:space="preserve">, Employees </w:t>
      </w:r>
      <w:r w:rsidR="00C820A0" w:rsidRPr="00C820A0">
        <w:rPr>
          <w:rFonts w:ascii="Arial" w:hAnsi="Arial" w:cs="Arial"/>
        </w:rPr>
        <w:t xml:space="preserve">and </w:t>
      </w:r>
      <w:r w:rsidR="00DC19F8">
        <w:rPr>
          <w:rFonts w:ascii="Arial" w:hAnsi="Arial" w:cs="Arial"/>
        </w:rPr>
        <w:t>C</w:t>
      </w:r>
      <w:r w:rsidR="00C820A0" w:rsidRPr="00C820A0">
        <w:rPr>
          <w:rFonts w:ascii="Arial" w:hAnsi="Arial" w:cs="Arial"/>
        </w:rPr>
        <w:t>lients.</w:t>
      </w:r>
    </w:p>
    <w:p w14:paraId="2C05E541" w14:textId="2918A922" w:rsidR="009A09C3" w:rsidRPr="003A5AF1" w:rsidRDefault="009A09C3" w:rsidP="00C820A0">
      <w:pPr>
        <w:pStyle w:val="ListParagraph"/>
        <w:numPr>
          <w:ilvl w:val="1"/>
          <w:numId w:val="36"/>
        </w:numPr>
        <w:autoSpaceDE w:val="0"/>
        <w:autoSpaceDN w:val="0"/>
        <w:adjustRightInd w:val="0"/>
        <w:spacing w:after="240"/>
        <w:contextualSpacing w:val="0"/>
        <w:rPr>
          <w:rFonts w:ascii="Arial" w:hAnsi="Arial" w:cs="Arial"/>
          <w:b/>
        </w:rPr>
      </w:pPr>
      <w:r>
        <w:rPr>
          <w:rFonts w:ascii="Arial" w:hAnsi="Arial" w:cs="Arial"/>
        </w:rPr>
        <w:t xml:space="preserve">For Volunteers and employees who are using vehicles to complete deliveries, they are to have read and signed as having understood the Drivers Policy in addition to this policy. </w:t>
      </w:r>
    </w:p>
    <w:p w14:paraId="0C8AA1E3" w14:textId="77777777" w:rsidR="00C820A0" w:rsidRPr="00C820A0" w:rsidRDefault="00C820A0" w:rsidP="00C820A0">
      <w:pPr>
        <w:pStyle w:val="ListParagraph"/>
        <w:numPr>
          <w:ilvl w:val="0"/>
          <w:numId w:val="36"/>
        </w:numPr>
        <w:autoSpaceDE w:val="0"/>
        <w:autoSpaceDN w:val="0"/>
        <w:adjustRightInd w:val="0"/>
        <w:spacing w:after="240"/>
        <w:contextualSpacing w:val="0"/>
        <w:rPr>
          <w:rFonts w:ascii="Arial" w:hAnsi="Arial" w:cs="Arial"/>
          <w:b/>
        </w:rPr>
      </w:pPr>
      <w:r w:rsidRPr="00C820A0">
        <w:rPr>
          <w:rFonts w:ascii="Arial" w:hAnsi="Arial" w:cs="Arial"/>
          <w:b/>
          <w:bCs/>
          <w:sz w:val="24"/>
          <w:szCs w:val="24"/>
        </w:rPr>
        <w:t xml:space="preserve">POLICY STATEMENT </w:t>
      </w:r>
    </w:p>
    <w:p w14:paraId="3D714008" w14:textId="193F1692" w:rsidR="00C820A0" w:rsidRPr="00C820A0" w:rsidRDefault="00C820A0" w:rsidP="00C820A0">
      <w:pPr>
        <w:pStyle w:val="ListParagraph"/>
        <w:numPr>
          <w:ilvl w:val="1"/>
          <w:numId w:val="36"/>
        </w:numPr>
        <w:autoSpaceDE w:val="0"/>
        <w:autoSpaceDN w:val="0"/>
        <w:adjustRightInd w:val="0"/>
        <w:spacing w:after="240"/>
        <w:contextualSpacing w:val="0"/>
        <w:rPr>
          <w:rFonts w:ascii="Arial" w:hAnsi="Arial" w:cs="Arial"/>
          <w:b/>
        </w:rPr>
      </w:pPr>
      <w:r w:rsidRPr="00C820A0">
        <w:rPr>
          <w:rFonts w:ascii="Arial" w:hAnsi="Arial" w:cs="Arial"/>
        </w:rPr>
        <w:t xml:space="preserve">Delivery’s will be centralised at the St Columb Minor site and be made </w:t>
      </w:r>
      <w:r w:rsidR="00F243BD">
        <w:rPr>
          <w:rFonts w:ascii="Arial" w:hAnsi="Arial" w:cs="Arial"/>
        </w:rPr>
        <w:t xml:space="preserve">primarily on Tuesdays, in exceptional circumstances and where delivery drivers are available other sessions may be utilised at the agreement of the </w:t>
      </w:r>
      <w:r w:rsidR="00867F01">
        <w:rPr>
          <w:rFonts w:ascii="Arial" w:hAnsi="Arial" w:cs="Arial"/>
        </w:rPr>
        <w:t>S</w:t>
      </w:r>
      <w:r w:rsidR="00F243BD">
        <w:rPr>
          <w:rFonts w:ascii="Arial" w:hAnsi="Arial" w:cs="Arial"/>
        </w:rPr>
        <w:t xml:space="preserve">ession </w:t>
      </w:r>
      <w:r w:rsidR="00867F01">
        <w:rPr>
          <w:rFonts w:ascii="Arial" w:hAnsi="Arial" w:cs="Arial"/>
        </w:rPr>
        <w:t>Manager and L</w:t>
      </w:r>
      <w:r w:rsidR="00F243BD">
        <w:rPr>
          <w:rFonts w:ascii="Arial" w:hAnsi="Arial" w:cs="Arial"/>
        </w:rPr>
        <w:t>ead.</w:t>
      </w:r>
    </w:p>
    <w:p w14:paraId="3CB24015" w14:textId="0B917EC2" w:rsidR="00C820A0" w:rsidRPr="000C5DBD" w:rsidRDefault="00DC19F8" w:rsidP="00DC19F8">
      <w:pPr>
        <w:pStyle w:val="ListParagraph"/>
        <w:numPr>
          <w:ilvl w:val="1"/>
          <w:numId w:val="36"/>
        </w:numPr>
        <w:autoSpaceDE w:val="0"/>
        <w:autoSpaceDN w:val="0"/>
        <w:adjustRightInd w:val="0"/>
        <w:spacing w:after="240"/>
        <w:contextualSpacing w:val="0"/>
        <w:rPr>
          <w:rFonts w:ascii="Arial" w:hAnsi="Arial" w:cs="Arial"/>
          <w:b/>
        </w:rPr>
      </w:pPr>
      <w:bookmarkStart w:id="1" w:name="_Hlk65342081"/>
      <w:bookmarkStart w:id="2" w:name="_Hlk65342055"/>
      <w:r>
        <w:rPr>
          <w:rFonts w:ascii="Arial" w:hAnsi="Arial" w:cs="Arial"/>
        </w:rPr>
        <w:t xml:space="preserve">Deliveries are only to be made in exceptional circumstances where clients are unable to attend the </w:t>
      </w:r>
      <w:r w:rsidR="000C5DBD">
        <w:rPr>
          <w:rFonts w:ascii="Arial" w:hAnsi="Arial" w:cs="Arial"/>
        </w:rPr>
        <w:t>Foodbank</w:t>
      </w:r>
      <w:r>
        <w:rPr>
          <w:rFonts w:ascii="Arial" w:hAnsi="Arial" w:cs="Arial"/>
        </w:rPr>
        <w:t xml:space="preserve"> themselves and their referring agency are unable to deliver the parcel direct to the client. </w:t>
      </w:r>
      <w:bookmarkEnd w:id="1"/>
      <w:r w:rsidR="00C820A0" w:rsidRPr="00DC19F8">
        <w:rPr>
          <w:rFonts w:ascii="Arial" w:hAnsi="Arial" w:cs="Arial"/>
        </w:rPr>
        <w:t xml:space="preserve"> </w:t>
      </w:r>
    </w:p>
    <w:p w14:paraId="67B87FF6" w14:textId="0EA61473" w:rsidR="000C5DBD" w:rsidRPr="000C5DBD" w:rsidRDefault="000C5DBD" w:rsidP="000C5DBD">
      <w:pPr>
        <w:pStyle w:val="ListParagraph"/>
        <w:numPr>
          <w:ilvl w:val="1"/>
          <w:numId w:val="36"/>
        </w:numPr>
        <w:autoSpaceDE w:val="0"/>
        <w:autoSpaceDN w:val="0"/>
        <w:adjustRightInd w:val="0"/>
        <w:spacing w:after="240"/>
        <w:contextualSpacing w:val="0"/>
        <w:rPr>
          <w:rFonts w:ascii="Arial" w:hAnsi="Arial" w:cs="Arial"/>
          <w:b/>
          <w:bCs/>
        </w:rPr>
      </w:pPr>
      <w:r w:rsidRPr="008C54D2">
        <w:rPr>
          <w:rFonts w:ascii="Arial" w:hAnsi="Arial" w:cs="Arial"/>
          <w:color w:val="222222"/>
          <w:shd w:val="clear" w:color="auto" w:fill="FFFFFF"/>
        </w:rPr>
        <w:t xml:space="preserve">The </w:t>
      </w:r>
      <w:r>
        <w:rPr>
          <w:rFonts w:ascii="Arial" w:hAnsi="Arial" w:cs="Arial"/>
          <w:color w:val="222222"/>
          <w:shd w:val="clear" w:color="auto" w:fill="FFFFFF"/>
        </w:rPr>
        <w:t>d</w:t>
      </w:r>
      <w:r w:rsidRPr="008C54D2">
        <w:rPr>
          <w:rFonts w:ascii="Arial" w:hAnsi="Arial" w:cs="Arial"/>
          <w:color w:val="222222"/>
          <w:shd w:val="clear" w:color="auto" w:fill="FFFFFF"/>
        </w:rPr>
        <w:t xml:space="preserve">elivery </w:t>
      </w:r>
      <w:r>
        <w:rPr>
          <w:rFonts w:ascii="Arial" w:hAnsi="Arial" w:cs="Arial"/>
          <w:color w:val="222222"/>
          <w:shd w:val="clear" w:color="auto" w:fill="FFFFFF"/>
        </w:rPr>
        <w:t xml:space="preserve">driver </w:t>
      </w:r>
      <w:r w:rsidRPr="008C54D2">
        <w:rPr>
          <w:rFonts w:ascii="Arial" w:hAnsi="Arial" w:cs="Arial"/>
          <w:color w:val="222222"/>
          <w:shd w:val="clear" w:color="auto" w:fill="FFFFFF"/>
        </w:rPr>
        <w:t>Volunteer and Session lead will a</w:t>
      </w:r>
      <w:r>
        <w:rPr>
          <w:rFonts w:ascii="Arial" w:hAnsi="Arial" w:cs="Arial"/>
          <w:color w:val="222222"/>
          <w:shd w:val="clear" w:color="auto" w:fill="FFFFFF"/>
        </w:rPr>
        <w:t>ssess the driving conditions before deliveries take place. No deliveries will be made</w:t>
      </w:r>
      <w:r w:rsidRPr="008C54D2">
        <w:rPr>
          <w:rFonts w:ascii="Arial" w:hAnsi="Arial" w:cs="Arial"/>
          <w:color w:val="222222"/>
          <w:shd w:val="clear" w:color="auto" w:fill="FFFFFF"/>
        </w:rPr>
        <w:t xml:space="preserve"> in poor weather such as snow or ice. If poor weather develops during deliveries the driver must call the session lead or safeguarding officer for advice.</w:t>
      </w:r>
      <w:r>
        <w:rPr>
          <w:rFonts w:ascii="Arial" w:hAnsi="Arial" w:cs="Arial"/>
          <w:color w:val="222222"/>
          <w:shd w:val="clear" w:color="auto" w:fill="FFFFFF"/>
        </w:rPr>
        <w:t xml:space="preserve"> Phone numbers to be included on delivery driver instructions. </w:t>
      </w:r>
    </w:p>
    <w:bookmarkEnd w:id="2"/>
    <w:p w14:paraId="1D5142EB" w14:textId="3B9BA573" w:rsidR="00C820A0" w:rsidRPr="00C820A0" w:rsidRDefault="009A09C3" w:rsidP="00C820A0">
      <w:pPr>
        <w:pStyle w:val="ListParagraph"/>
        <w:numPr>
          <w:ilvl w:val="0"/>
          <w:numId w:val="36"/>
        </w:numPr>
        <w:autoSpaceDE w:val="0"/>
        <w:autoSpaceDN w:val="0"/>
        <w:adjustRightInd w:val="0"/>
        <w:spacing w:after="240"/>
        <w:contextualSpacing w:val="0"/>
        <w:rPr>
          <w:rFonts w:ascii="Arial" w:hAnsi="Arial" w:cs="Arial"/>
          <w:b/>
          <w:bCs/>
          <w:sz w:val="24"/>
          <w:szCs w:val="24"/>
        </w:rPr>
      </w:pPr>
      <w:r>
        <w:rPr>
          <w:rFonts w:ascii="Arial" w:hAnsi="Arial" w:cs="Arial"/>
          <w:b/>
          <w:bCs/>
          <w:sz w:val="24"/>
          <w:szCs w:val="24"/>
        </w:rPr>
        <w:t>DELIVERERS</w:t>
      </w:r>
    </w:p>
    <w:p w14:paraId="6EC6F619" w14:textId="77777777" w:rsidR="009A09C3" w:rsidRPr="009A09C3" w:rsidRDefault="009A09C3" w:rsidP="009A09C3">
      <w:pPr>
        <w:pStyle w:val="ListParagraph"/>
        <w:numPr>
          <w:ilvl w:val="1"/>
          <w:numId w:val="36"/>
        </w:numPr>
        <w:autoSpaceDE w:val="0"/>
        <w:autoSpaceDN w:val="0"/>
        <w:adjustRightInd w:val="0"/>
        <w:spacing w:after="240"/>
        <w:contextualSpacing w:val="0"/>
        <w:rPr>
          <w:rFonts w:ascii="Arial" w:hAnsi="Arial" w:cs="Arial"/>
          <w:b/>
          <w:bCs/>
        </w:rPr>
      </w:pPr>
      <w:r w:rsidRPr="009A09C3">
        <w:rPr>
          <w:rFonts w:ascii="Arial" w:hAnsi="Arial" w:cs="Arial"/>
        </w:rPr>
        <w:t xml:space="preserve">Delivery </w:t>
      </w:r>
      <w:r w:rsidR="000E5F12" w:rsidRPr="009A09C3">
        <w:rPr>
          <w:rFonts w:ascii="Arial" w:hAnsi="Arial" w:cs="Arial"/>
        </w:rPr>
        <w:t>d</w:t>
      </w:r>
      <w:r w:rsidR="00C820A0" w:rsidRPr="009A09C3">
        <w:rPr>
          <w:rFonts w:ascii="Arial" w:hAnsi="Arial" w:cs="Arial"/>
        </w:rPr>
        <w:t>rivers must not</w:t>
      </w:r>
      <w:r>
        <w:rPr>
          <w:rFonts w:ascii="Arial" w:hAnsi="Arial" w:cs="Arial"/>
          <w:b/>
          <w:bCs/>
        </w:rPr>
        <w:t xml:space="preserve"> </w:t>
      </w:r>
      <w:r>
        <w:rPr>
          <w:rFonts w:ascii="Arial" w:hAnsi="Arial" w:cs="Arial"/>
        </w:rPr>
        <w:t>w</w:t>
      </w:r>
      <w:r w:rsidR="00C820A0" w:rsidRPr="009A09C3">
        <w:rPr>
          <w:rFonts w:ascii="Arial" w:hAnsi="Arial" w:cs="Arial"/>
        </w:rPr>
        <w:t xml:space="preserve">ear anything that identifies them as a </w:t>
      </w:r>
      <w:r w:rsidR="000C5DBD" w:rsidRPr="009A09C3">
        <w:rPr>
          <w:rFonts w:ascii="Arial" w:hAnsi="Arial" w:cs="Arial"/>
        </w:rPr>
        <w:t>Foodbank</w:t>
      </w:r>
      <w:r w:rsidR="00C820A0" w:rsidRPr="009A09C3">
        <w:rPr>
          <w:rFonts w:ascii="Arial" w:hAnsi="Arial" w:cs="Arial"/>
        </w:rPr>
        <w:t xml:space="preserve"> </w:t>
      </w:r>
      <w:r w:rsidR="000C5DBD" w:rsidRPr="009A09C3">
        <w:rPr>
          <w:rFonts w:ascii="Arial" w:hAnsi="Arial" w:cs="Arial"/>
        </w:rPr>
        <w:t>V</w:t>
      </w:r>
      <w:r w:rsidR="00C820A0" w:rsidRPr="009A09C3">
        <w:rPr>
          <w:rFonts w:ascii="Arial" w:hAnsi="Arial" w:cs="Arial"/>
        </w:rPr>
        <w:t>olunteer</w:t>
      </w:r>
      <w:r w:rsidR="000C5DBD" w:rsidRPr="009A09C3">
        <w:rPr>
          <w:rFonts w:ascii="Arial" w:hAnsi="Arial" w:cs="Arial"/>
        </w:rPr>
        <w:t xml:space="preserve"> whilst conducting deliveries</w:t>
      </w:r>
      <w:r w:rsidR="000E5F12" w:rsidRPr="009A09C3">
        <w:rPr>
          <w:rFonts w:ascii="Arial" w:hAnsi="Arial" w:cs="Arial"/>
        </w:rPr>
        <w:t>.</w:t>
      </w:r>
    </w:p>
    <w:p w14:paraId="585A4680" w14:textId="271BB985" w:rsidR="009A09C3" w:rsidRPr="009A09C3" w:rsidRDefault="009A09C3" w:rsidP="009A09C3">
      <w:pPr>
        <w:pStyle w:val="ListParagraph"/>
        <w:numPr>
          <w:ilvl w:val="1"/>
          <w:numId w:val="36"/>
        </w:numPr>
        <w:autoSpaceDE w:val="0"/>
        <w:autoSpaceDN w:val="0"/>
        <w:adjustRightInd w:val="0"/>
        <w:spacing w:after="240"/>
        <w:contextualSpacing w:val="0"/>
        <w:rPr>
          <w:rFonts w:ascii="Arial" w:hAnsi="Arial" w:cs="Arial"/>
          <w:b/>
          <w:bCs/>
        </w:rPr>
      </w:pPr>
      <w:r w:rsidRPr="009A09C3">
        <w:rPr>
          <w:rFonts w:ascii="Arial" w:hAnsi="Arial" w:cs="Arial"/>
          <w:b/>
          <w:bCs/>
          <w:color w:val="222222"/>
          <w:shd w:val="clear" w:color="auto" w:fill="FFFFFF"/>
        </w:rPr>
        <w:t>COVID Specific -</w:t>
      </w:r>
      <w:r w:rsidRPr="009A09C3">
        <w:rPr>
          <w:rFonts w:ascii="Arial" w:hAnsi="Arial" w:cs="Arial"/>
          <w:color w:val="222222"/>
          <w:shd w:val="clear" w:color="auto" w:fill="FFFFFF"/>
        </w:rPr>
        <w:t xml:space="preserve"> </w:t>
      </w:r>
      <w:r w:rsidRPr="009A09C3">
        <w:rPr>
          <w:rFonts w:ascii="Arial" w:hAnsi="Arial" w:cs="Arial"/>
        </w:rPr>
        <w:t>Notify their Session manager if they develop any symptoms of Covid-19 (such as a new cough or high fever) after volunteering and ensure they follow government guidance regarding self-isolation.</w:t>
      </w:r>
    </w:p>
    <w:p w14:paraId="734B66B5" w14:textId="77777777" w:rsidR="0079348F" w:rsidRDefault="0079348F">
      <w:pPr>
        <w:rPr>
          <w:rFonts w:ascii="Arial" w:hAnsi="Arial" w:cs="Arial"/>
          <w:b/>
          <w:bCs/>
        </w:rPr>
      </w:pPr>
      <w:r>
        <w:rPr>
          <w:rFonts w:ascii="Arial" w:hAnsi="Arial" w:cs="Arial"/>
          <w:b/>
          <w:bCs/>
        </w:rPr>
        <w:br w:type="page"/>
      </w:r>
    </w:p>
    <w:p w14:paraId="6F3A7853" w14:textId="704A73DA" w:rsidR="000E5F12" w:rsidRDefault="000C5DBD" w:rsidP="00C820A0">
      <w:pPr>
        <w:pStyle w:val="ListParagraph"/>
        <w:numPr>
          <w:ilvl w:val="0"/>
          <w:numId w:val="36"/>
        </w:numPr>
        <w:autoSpaceDE w:val="0"/>
        <w:autoSpaceDN w:val="0"/>
        <w:adjustRightInd w:val="0"/>
        <w:spacing w:after="240"/>
        <w:contextualSpacing w:val="0"/>
        <w:rPr>
          <w:rFonts w:ascii="Arial" w:hAnsi="Arial" w:cs="Arial"/>
          <w:b/>
          <w:bCs/>
        </w:rPr>
      </w:pPr>
      <w:r>
        <w:rPr>
          <w:rFonts w:ascii="Arial" w:hAnsi="Arial" w:cs="Arial"/>
          <w:b/>
          <w:bCs/>
        </w:rPr>
        <w:lastRenderedPageBreak/>
        <w:t>FOODBANK</w:t>
      </w:r>
      <w:r w:rsidR="000E5F12">
        <w:rPr>
          <w:rFonts w:ascii="Arial" w:hAnsi="Arial" w:cs="Arial"/>
          <w:b/>
          <w:bCs/>
        </w:rPr>
        <w:t xml:space="preserve"> PROVISIONS</w:t>
      </w:r>
    </w:p>
    <w:p w14:paraId="3126EAD6" w14:textId="41116A4A" w:rsidR="000E5F12" w:rsidRPr="000E5F12" w:rsidRDefault="009A09C3" w:rsidP="000E5F12">
      <w:pPr>
        <w:pStyle w:val="ListParagraph"/>
        <w:numPr>
          <w:ilvl w:val="1"/>
          <w:numId w:val="36"/>
        </w:numPr>
        <w:autoSpaceDE w:val="0"/>
        <w:autoSpaceDN w:val="0"/>
        <w:adjustRightInd w:val="0"/>
        <w:spacing w:after="240"/>
        <w:contextualSpacing w:val="0"/>
        <w:rPr>
          <w:rFonts w:ascii="Arial" w:hAnsi="Arial" w:cs="Arial"/>
          <w:b/>
          <w:bCs/>
        </w:rPr>
      </w:pPr>
      <w:r>
        <w:rPr>
          <w:rFonts w:ascii="Arial" w:hAnsi="Arial" w:cs="Arial"/>
        </w:rPr>
        <w:t>Where deliveries are made by vehicle the d</w:t>
      </w:r>
      <w:r w:rsidR="00C820A0" w:rsidRPr="000E5F12">
        <w:rPr>
          <w:rFonts w:ascii="Arial" w:hAnsi="Arial" w:cs="Arial"/>
        </w:rPr>
        <w:t xml:space="preserve">rivers are to be provided with a box file that contains the </w:t>
      </w:r>
      <w:r w:rsidR="000E5F12">
        <w:rPr>
          <w:rFonts w:ascii="Arial" w:hAnsi="Arial" w:cs="Arial"/>
        </w:rPr>
        <w:t xml:space="preserve">following: </w:t>
      </w:r>
    </w:p>
    <w:p w14:paraId="3D0BCFC3" w14:textId="202A78CD" w:rsidR="000E5F12" w:rsidRPr="009A09C3" w:rsidRDefault="000E5F12" w:rsidP="000E5F12">
      <w:pPr>
        <w:pStyle w:val="ListParagraph"/>
        <w:numPr>
          <w:ilvl w:val="2"/>
          <w:numId w:val="36"/>
        </w:numPr>
        <w:autoSpaceDE w:val="0"/>
        <w:autoSpaceDN w:val="0"/>
        <w:adjustRightInd w:val="0"/>
        <w:spacing w:after="240"/>
        <w:contextualSpacing w:val="0"/>
        <w:rPr>
          <w:rFonts w:ascii="Arial" w:hAnsi="Arial" w:cs="Arial"/>
          <w:b/>
          <w:bCs/>
        </w:rPr>
      </w:pPr>
      <w:r>
        <w:rPr>
          <w:rFonts w:ascii="Arial" w:hAnsi="Arial" w:cs="Arial"/>
        </w:rPr>
        <w:t>D</w:t>
      </w:r>
      <w:r w:rsidR="00C820A0" w:rsidRPr="000E5F12">
        <w:rPr>
          <w:rFonts w:ascii="Arial" w:hAnsi="Arial" w:cs="Arial"/>
        </w:rPr>
        <w:t>elivery schedule</w:t>
      </w:r>
      <w:r>
        <w:rPr>
          <w:rFonts w:ascii="Arial" w:hAnsi="Arial" w:cs="Arial"/>
        </w:rPr>
        <w:t>.</w:t>
      </w:r>
    </w:p>
    <w:p w14:paraId="0FCF12B2" w14:textId="77777777" w:rsidR="009A09C3" w:rsidRPr="000E5F12" w:rsidRDefault="009A09C3" w:rsidP="009A09C3">
      <w:pPr>
        <w:pStyle w:val="ListParagraph"/>
        <w:numPr>
          <w:ilvl w:val="2"/>
          <w:numId w:val="36"/>
        </w:numPr>
        <w:autoSpaceDE w:val="0"/>
        <w:autoSpaceDN w:val="0"/>
        <w:adjustRightInd w:val="0"/>
        <w:spacing w:after="240"/>
        <w:contextualSpacing w:val="0"/>
        <w:rPr>
          <w:rFonts w:ascii="Arial" w:hAnsi="Arial" w:cs="Arial"/>
          <w:b/>
          <w:bCs/>
        </w:rPr>
      </w:pPr>
      <w:r>
        <w:rPr>
          <w:rFonts w:ascii="Arial" w:hAnsi="Arial" w:cs="Arial"/>
        </w:rPr>
        <w:t>S</w:t>
      </w:r>
      <w:r w:rsidRPr="000E5F12">
        <w:rPr>
          <w:rFonts w:ascii="Arial" w:hAnsi="Arial" w:cs="Arial"/>
        </w:rPr>
        <w:t>pare carrier bags</w:t>
      </w:r>
      <w:r>
        <w:rPr>
          <w:rFonts w:ascii="Arial" w:hAnsi="Arial" w:cs="Arial"/>
        </w:rPr>
        <w:t>.</w:t>
      </w:r>
    </w:p>
    <w:p w14:paraId="160CE173" w14:textId="77777777" w:rsidR="009A09C3" w:rsidRPr="000E5F12" w:rsidRDefault="009A09C3" w:rsidP="009A09C3">
      <w:pPr>
        <w:pStyle w:val="ListParagraph"/>
        <w:numPr>
          <w:ilvl w:val="2"/>
          <w:numId w:val="36"/>
        </w:numPr>
        <w:autoSpaceDE w:val="0"/>
        <w:autoSpaceDN w:val="0"/>
        <w:adjustRightInd w:val="0"/>
        <w:spacing w:after="240"/>
        <w:contextualSpacing w:val="0"/>
        <w:rPr>
          <w:rFonts w:ascii="Arial" w:hAnsi="Arial" w:cs="Arial"/>
          <w:b/>
          <w:bCs/>
        </w:rPr>
      </w:pPr>
      <w:r>
        <w:rPr>
          <w:rFonts w:ascii="Arial" w:hAnsi="Arial" w:cs="Arial"/>
        </w:rPr>
        <w:t>C</w:t>
      </w:r>
      <w:r w:rsidRPr="000E5F12">
        <w:rPr>
          <w:rFonts w:ascii="Arial" w:hAnsi="Arial" w:cs="Arial"/>
        </w:rPr>
        <w:t>ontact information for session leads &amp; the safeguarding officer</w:t>
      </w:r>
      <w:r>
        <w:rPr>
          <w:rFonts w:ascii="Arial" w:hAnsi="Arial" w:cs="Arial"/>
        </w:rPr>
        <w:t>.</w:t>
      </w:r>
      <w:r w:rsidRPr="000E5F12">
        <w:rPr>
          <w:rFonts w:ascii="Arial" w:hAnsi="Arial" w:cs="Arial"/>
        </w:rPr>
        <w:t xml:space="preserve"> </w:t>
      </w:r>
    </w:p>
    <w:p w14:paraId="0731C7C1" w14:textId="77777777" w:rsidR="009A09C3" w:rsidRPr="000E5F12" w:rsidRDefault="009A09C3" w:rsidP="009A09C3">
      <w:pPr>
        <w:pStyle w:val="ListParagraph"/>
        <w:numPr>
          <w:ilvl w:val="2"/>
          <w:numId w:val="36"/>
        </w:numPr>
        <w:autoSpaceDE w:val="0"/>
        <w:autoSpaceDN w:val="0"/>
        <w:adjustRightInd w:val="0"/>
        <w:spacing w:after="240"/>
        <w:contextualSpacing w:val="0"/>
        <w:rPr>
          <w:rFonts w:ascii="Arial" w:hAnsi="Arial" w:cs="Arial"/>
          <w:b/>
          <w:bCs/>
        </w:rPr>
      </w:pPr>
      <w:r>
        <w:rPr>
          <w:rFonts w:ascii="Arial" w:hAnsi="Arial" w:cs="Arial"/>
        </w:rPr>
        <w:t>M</w:t>
      </w:r>
      <w:r w:rsidRPr="000E5F12">
        <w:rPr>
          <w:rFonts w:ascii="Arial" w:hAnsi="Arial" w:cs="Arial"/>
        </w:rPr>
        <w:t>ileage claim form</w:t>
      </w:r>
      <w:r>
        <w:rPr>
          <w:rFonts w:ascii="Arial" w:hAnsi="Arial" w:cs="Arial"/>
        </w:rPr>
        <w:t>.</w:t>
      </w:r>
    </w:p>
    <w:p w14:paraId="1869041A" w14:textId="1B50662A" w:rsidR="009A09C3" w:rsidRPr="009A09C3" w:rsidRDefault="009A09C3" w:rsidP="009A09C3">
      <w:pPr>
        <w:pStyle w:val="ListParagraph"/>
        <w:numPr>
          <w:ilvl w:val="2"/>
          <w:numId w:val="36"/>
        </w:numPr>
        <w:autoSpaceDE w:val="0"/>
        <w:autoSpaceDN w:val="0"/>
        <w:adjustRightInd w:val="0"/>
        <w:spacing w:after="240"/>
        <w:contextualSpacing w:val="0"/>
        <w:rPr>
          <w:rFonts w:ascii="Arial" w:hAnsi="Arial" w:cs="Arial"/>
          <w:b/>
          <w:bCs/>
        </w:rPr>
      </w:pPr>
      <w:r>
        <w:rPr>
          <w:rFonts w:ascii="Arial" w:hAnsi="Arial" w:cs="Arial"/>
        </w:rPr>
        <w:t>C</w:t>
      </w:r>
      <w:r w:rsidRPr="000E5F12">
        <w:rPr>
          <w:rFonts w:ascii="Arial" w:hAnsi="Arial" w:cs="Arial"/>
        </w:rPr>
        <w:t xml:space="preserve">opy of </w:t>
      </w:r>
      <w:r>
        <w:rPr>
          <w:rFonts w:ascii="Arial" w:hAnsi="Arial" w:cs="Arial"/>
        </w:rPr>
        <w:t xml:space="preserve">this </w:t>
      </w:r>
      <w:r w:rsidRPr="000E5F12">
        <w:rPr>
          <w:rFonts w:ascii="Arial" w:hAnsi="Arial" w:cs="Arial"/>
        </w:rPr>
        <w:t>delivery policy</w:t>
      </w:r>
      <w:r>
        <w:rPr>
          <w:rFonts w:ascii="Arial" w:hAnsi="Arial" w:cs="Arial"/>
        </w:rPr>
        <w:t>.</w:t>
      </w:r>
    </w:p>
    <w:p w14:paraId="08B25B4A" w14:textId="40FF403E" w:rsidR="009A09C3" w:rsidRPr="000E5F12" w:rsidRDefault="009A09C3" w:rsidP="009A09C3">
      <w:pPr>
        <w:pStyle w:val="ListParagraph"/>
        <w:numPr>
          <w:ilvl w:val="2"/>
          <w:numId w:val="36"/>
        </w:numPr>
        <w:autoSpaceDE w:val="0"/>
        <w:autoSpaceDN w:val="0"/>
        <w:adjustRightInd w:val="0"/>
        <w:spacing w:after="240"/>
        <w:contextualSpacing w:val="0"/>
        <w:rPr>
          <w:rFonts w:ascii="Arial" w:hAnsi="Arial" w:cs="Arial"/>
          <w:b/>
          <w:bCs/>
        </w:rPr>
      </w:pPr>
      <w:r>
        <w:rPr>
          <w:rFonts w:ascii="Arial" w:hAnsi="Arial" w:cs="Arial"/>
        </w:rPr>
        <w:t>Copy of the Drivers Policy.</w:t>
      </w:r>
    </w:p>
    <w:p w14:paraId="7610E540" w14:textId="309CDC28" w:rsidR="009A09C3" w:rsidRPr="009A09C3" w:rsidRDefault="009A09C3" w:rsidP="009A09C3">
      <w:pPr>
        <w:pStyle w:val="ListParagraph"/>
        <w:numPr>
          <w:ilvl w:val="2"/>
          <w:numId w:val="36"/>
        </w:numPr>
        <w:autoSpaceDE w:val="0"/>
        <w:autoSpaceDN w:val="0"/>
        <w:adjustRightInd w:val="0"/>
        <w:spacing w:after="240"/>
        <w:contextualSpacing w:val="0"/>
        <w:rPr>
          <w:rFonts w:ascii="Arial" w:hAnsi="Arial" w:cs="Arial"/>
        </w:rPr>
      </w:pPr>
      <w:r>
        <w:rPr>
          <w:rFonts w:ascii="Arial" w:hAnsi="Arial" w:cs="Arial"/>
        </w:rPr>
        <w:t xml:space="preserve">Extra COVID related provisions: </w:t>
      </w:r>
    </w:p>
    <w:p w14:paraId="092E3247" w14:textId="303ED8D3" w:rsidR="000E5F12" w:rsidRPr="000E5F12" w:rsidRDefault="000E5F12" w:rsidP="009A09C3">
      <w:pPr>
        <w:pStyle w:val="ListParagraph"/>
        <w:numPr>
          <w:ilvl w:val="3"/>
          <w:numId w:val="36"/>
        </w:numPr>
        <w:autoSpaceDE w:val="0"/>
        <w:autoSpaceDN w:val="0"/>
        <w:adjustRightInd w:val="0"/>
        <w:spacing w:after="240"/>
        <w:contextualSpacing w:val="0"/>
        <w:rPr>
          <w:rFonts w:ascii="Arial" w:hAnsi="Arial" w:cs="Arial"/>
          <w:b/>
          <w:bCs/>
        </w:rPr>
      </w:pPr>
      <w:r>
        <w:rPr>
          <w:rFonts w:ascii="Arial" w:hAnsi="Arial" w:cs="Arial"/>
        </w:rPr>
        <w:t>D</w:t>
      </w:r>
      <w:r w:rsidR="00C820A0" w:rsidRPr="000E5F12">
        <w:rPr>
          <w:rFonts w:ascii="Arial" w:hAnsi="Arial" w:cs="Arial"/>
        </w:rPr>
        <w:t>isinfectant wipes</w:t>
      </w:r>
      <w:r>
        <w:rPr>
          <w:rFonts w:ascii="Arial" w:hAnsi="Arial" w:cs="Arial"/>
        </w:rPr>
        <w:t>.</w:t>
      </w:r>
    </w:p>
    <w:p w14:paraId="4C4B7761" w14:textId="77777777" w:rsidR="000E5F12" w:rsidRPr="000E5F12" w:rsidRDefault="000E5F12" w:rsidP="009A09C3">
      <w:pPr>
        <w:pStyle w:val="ListParagraph"/>
        <w:numPr>
          <w:ilvl w:val="3"/>
          <w:numId w:val="36"/>
        </w:numPr>
        <w:autoSpaceDE w:val="0"/>
        <w:autoSpaceDN w:val="0"/>
        <w:adjustRightInd w:val="0"/>
        <w:spacing w:after="240"/>
        <w:contextualSpacing w:val="0"/>
        <w:rPr>
          <w:rFonts w:ascii="Arial" w:hAnsi="Arial" w:cs="Arial"/>
          <w:b/>
          <w:bCs/>
        </w:rPr>
      </w:pPr>
      <w:r>
        <w:rPr>
          <w:rFonts w:ascii="Arial" w:hAnsi="Arial" w:cs="Arial"/>
        </w:rPr>
        <w:t>H</w:t>
      </w:r>
      <w:r w:rsidR="00C820A0" w:rsidRPr="000E5F12">
        <w:rPr>
          <w:rFonts w:ascii="Arial" w:hAnsi="Arial" w:cs="Arial"/>
        </w:rPr>
        <w:t>and sanitiser</w:t>
      </w:r>
      <w:r>
        <w:rPr>
          <w:rFonts w:ascii="Arial" w:hAnsi="Arial" w:cs="Arial"/>
        </w:rPr>
        <w:t>.</w:t>
      </w:r>
    </w:p>
    <w:p w14:paraId="062F96D0" w14:textId="77777777" w:rsidR="000E5F12" w:rsidRPr="000E5F12" w:rsidRDefault="000E5F12" w:rsidP="009A09C3">
      <w:pPr>
        <w:pStyle w:val="ListParagraph"/>
        <w:numPr>
          <w:ilvl w:val="3"/>
          <w:numId w:val="36"/>
        </w:numPr>
        <w:autoSpaceDE w:val="0"/>
        <w:autoSpaceDN w:val="0"/>
        <w:adjustRightInd w:val="0"/>
        <w:spacing w:after="240"/>
        <w:contextualSpacing w:val="0"/>
        <w:rPr>
          <w:rFonts w:ascii="Arial" w:hAnsi="Arial" w:cs="Arial"/>
          <w:b/>
          <w:bCs/>
        </w:rPr>
      </w:pPr>
      <w:r>
        <w:rPr>
          <w:rFonts w:ascii="Arial" w:hAnsi="Arial" w:cs="Arial"/>
        </w:rPr>
        <w:t>D</w:t>
      </w:r>
      <w:r w:rsidR="00C820A0" w:rsidRPr="000E5F12">
        <w:rPr>
          <w:rFonts w:ascii="Arial" w:hAnsi="Arial" w:cs="Arial"/>
        </w:rPr>
        <w:t>isposable gloves</w:t>
      </w:r>
      <w:r>
        <w:rPr>
          <w:rFonts w:ascii="Arial" w:hAnsi="Arial" w:cs="Arial"/>
        </w:rPr>
        <w:t>.</w:t>
      </w:r>
    </w:p>
    <w:p w14:paraId="2660A399" w14:textId="0E5F7D93" w:rsidR="000E5F12" w:rsidRPr="009A09C3" w:rsidRDefault="000E5F12" w:rsidP="009A09C3">
      <w:pPr>
        <w:pStyle w:val="ListParagraph"/>
        <w:numPr>
          <w:ilvl w:val="3"/>
          <w:numId w:val="36"/>
        </w:numPr>
        <w:autoSpaceDE w:val="0"/>
        <w:autoSpaceDN w:val="0"/>
        <w:adjustRightInd w:val="0"/>
        <w:spacing w:after="240"/>
        <w:contextualSpacing w:val="0"/>
        <w:rPr>
          <w:rFonts w:ascii="Arial" w:hAnsi="Arial" w:cs="Arial"/>
          <w:b/>
          <w:bCs/>
        </w:rPr>
      </w:pPr>
      <w:r>
        <w:rPr>
          <w:rFonts w:ascii="Arial" w:hAnsi="Arial" w:cs="Arial"/>
        </w:rPr>
        <w:t>M</w:t>
      </w:r>
      <w:r w:rsidR="00C820A0" w:rsidRPr="000E5F12">
        <w:rPr>
          <w:rFonts w:ascii="Arial" w:hAnsi="Arial" w:cs="Arial"/>
        </w:rPr>
        <w:t>asks</w:t>
      </w:r>
      <w:r w:rsidR="00065F33">
        <w:rPr>
          <w:rFonts w:ascii="Arial" w:hAnsi="Arial" w:cs="Arial"/>
        </w:rPr>
        <w:t>.</w:t>
      </w:r>
    </w:p>
    <w:p w14:paraId="6470E94A" w14:textId="77777777" w:rsidR="000E5F12" w:rsidRPr="000E5F12" w:rsidRDefault="000E5F12" w:rsidP="000E5F12">
      <w:pPr>
        <w:pStyle w:val="ListParagraph"/>
        <w:numPr>
          <w:ilvl w:val="0"/>
          <w:numId w:val="36"/>
        </w:numPr>
        <w:autoSpaceDE w:val="0"/>
        <w:autoSpaceDN w:val="0"/>
        <w:adjustRightInd w:val="0"/>
        <w:spacing w:after="240"/>
        <w:contextualSpacing w:val="0"/>
        <w:rPr>
          <w:rFonts w:ascii="Arial" w:hAnsi="Arial" w:cs="Arial"/>
          <w:b/>
          <w:bCs/>
        </w:rPr>
      </w:pPr>
      <w:r w:rsidRPr="000E5F12">
        <w:rPr>
          <w:rFonts w:ascii="Arial" w:hAnsi="Arial" w:cs="Arial"/>
          <w:b/>
          <w:bCs/>
        </w:rPr>
        <w:t>DELIVERY TIMELINE</w:t>
      </w:r>
    </w:p>
    <w:p w14:paraId="5AB2AB60" w14:textId="77777777" w:rsidR="000E5F12" w:rsidRPr="000E5F12" w:rsidRDefault="00C820A0" w:rsidP="000E5F12">
      <w:pPr>
        <w:pStyle w:val="ListParagraph"/>
        <w:numPr>
          <w:ilvl w:val="1"/>
          <w:numId w:val="36"/>
        </w:numPr>
        <w:autoSpaceDE w:val="0"/>
        <w:autoSpaceDN w:val="0"/>
        <w:adjustRightInd w:val="0"/>
        <w:spacing w:after="240"/>
        <w:contextualSpacing w:val="0"/>
        <w:rPr>
          <w:rFonts w:ascii="Arial" w:hAnsi="Arial" w:cs="Arial"/>
          <w:b/>
          <w:bCs/>
        </w:rPr>
      </w:pPr>
      <w:r w:rsidRPr="000E5F12">
        <w:rPr>
          <w:rFonts w:ascii="Arial" w:hAnsi="Arial" w:cs="Arial"/>
        </w:rPr>
        <w:t xml:space="preserve">Food parcels should be packed into bags ready for the delivery driver. Each bag should be allocated a number in relation to the order of the delivery schedule and loaded into the vehicle with first </w:t>
      </w:r>
      <w:r w:rsidR="00065F33" w:rsidRPr="000E5F12">
        <w:rPr>
          <w:rFonts w:ascii="Arial" w:hAnsi="Arial" w:cs="Arial"/>
        </w:rPr>
        <w:t>deliveries</w:t>
      </w:r>
      <w:r w:rsidRPr="000E5F12">
        <w:rPr>
          <w:rFonts w:ascii="Arial" w:hAnsi="Arial" w:cs="Arial"/>
        </w:rPr>
        <w:t xml:space="preserve"> to the front of the </w:t>
      </w:r>
      <w:r w:rsidR="00065F33" w:rsidRPr="000E5F12">
        <w:rPr>
          <w:rFonts w:ascii="Arial" w:hAnsi="Arial" w:cs="Arial"/>
        </w:rPr>
        <w:t>boot.</w:t>
      </w:r>
    </w:p>
    <w:p w14:paraId="13656682" w14:textId="77777777" w:rsidR="000E5F12" w:rsidRPr="000E5F12" w:rsidRDefault="00C820A0" w:rsidP="000E5F12">
      <w:pPr>
        <w:pStyle w:val="ListParagraph"/>
        <w:numPr>
          <w:ilvl w:val="1"/>
          <w:numId w:val="36"/>
        </w:numPr>
        <w:autoSpaceDE w:val="0"/>
        <w:autoSpaceDN w:val="0"/>
        <w:adjustRightInd w:val="0"/>
        <w:spacing w:after="240"/>
        <w:contextualSpacing w:val="0"/>
        <w:rPr>
          <w:rFonts w:ascii="Arial" w:hAnsi="Arial" w:cs="Arial"/>
          <w:b/>
          <w:bCs/>
        </w:rPr>
      </w:pPr>
      <w:r w:rsidRPr="000E5F12">
        <w:rPr>
          <w:rFonts w:ascii="Arial" w:hAnsi="Arial" w:cs="Arial"/>
        </w:rPr>
        <w:t xml:space="preserve">Session leads will prepare the delivery schedule for the driver, </w:t>
      </w:r>
      <w:r w:rsidR="00065F33" w:rsidRPr="000E5F12">
        <w:rPr>
          <w:rFonts w:ascii="Arial" w:hAnsi="Arial" w:cs="Arial"/>
        </w:rPr>
        <w:t>deliveries</w:t>
      </w:r>
      <w:r w:rsidRPr="000E5F12">
        <w:rPr>
          <w:rFonts w:ascii="Arial" w:hAnsi="Arial" w:cs="Arial"/>
        </w:rPr>
        <w:t xml:space="preserve"> should be made in the order listed, the schedule will contain confidential information so must be kept in the </w:t>
      </w:r>
      <w:r w:rsidR="00065F33" w:rsidRPr="000E5F12">
        <w:rPr>
          <w:rFonts w:ascii="Arial" w:hAnsi="Arial" w:cs="Arial"/>
        </w:rPr>
        <w:t>driver’s</w:t>
      </w:r>
      <w:r w:rsidRPr="000E5F12">
        <w:rPr>
          <w:rFonts w:ascii="Arial" w:hAnsi="Arial" w:cs="Arial"/>
        </w:rPr>
        <w:t xml:space="preserve"> box </w:t>
      </w:r>
      <w:r w:rsidR="00065F33" w:rsidRPr="000E5F12">
        <w:rPr>
          <w:rFonts w:ascii="Arial" w:hAnsi="Arial" w:cs="Arial"/>
        </w:rPr>
        <w:t>file.</w:t>
      </w:r>
    </w:p>
    <w:p w14:paraId="341A3A88" w14:textId="77777777" w:rsidR="000E5F12" w:rsidRPr="000E5F12" w:rsidRDefault="00C820A0" w:rsidP="000E5F12">
      <w:pPr>
        <w:pStyle w:val="ListParagraph"/>
        <w:numPr>
          <w:ilvl w:val="1"/>
          <w:numId w:val="36"/>
        </w:numPr>
        <w:autoSpaceDE w:val="0"/>
        <w:autoSpaceDN w:val="0"/>
        <w:adjustRightInd w:val="0"/>
        <w:spacing w:after="240"/>
        <w:contextualSpacing w:val="0"/>
        <w:rPr>
          <w:rFonts w:ascii="Arial" w:hAnsi="Arial" w:cs="Arial"/>
          <w:b/>
          <w:bCs/>
        </w:rPr>
      </w:pPr>
      <w:r w:rsidRPr="000E5F12">
        <w:rPr>
          <w:rFonts w:ascii="Arial" w:hAnsi="Arial" w:cs="Arial"/>
        </w:rPr>
        <w:t>Session leads will call ahead to advise clients their food parcel is on its way</w:t>
      </w:r>
      <w:r w:rsidR="000E5F12">
        <w:rPr>
          <w:rFonts w:ascii="Arial" w:hAnsi="Arial" w:cs="Arial"/>
        </w:rPr>
        <w:t xml:space="preserve">. Clients </w:t>
      </w:r>
      <w:r w:rsidRPr="000E5F12">
        <w:rPr>
          <w:rFonts w:ascii="Arial" w:hAnsi="Arial" w:cs="Arial"/>
        </w:rPr>
        <w:t xml:space="preserve">should be asked to wait until the driver has moved to a safe distance in accordance with COVID guidelines before collecting their parcel. </w:t>
      </w:r>
    </w:p>
    <w:p w14:paraId="6D443ACF" w14:textId="77777777" w:rsidR="000E5F12" w:rsidRPr="000E5F12" w:rsidRDefault="00C820A0" w:rsidP="000E5F12">
      <w:pPr>
        <w:pStyle w:val="ListParagraph"/>
        <w:numPr>
          <w:ilvl w:val="1"/>
          <w:numId w:val="36"/>
        </w:numPr>
        <w:autoSpaceDE w:val="0"/>
        <w:autoSpaceDN w:val="0"/>
        <w:adjustRightInd w:val="0"/>
        <w:spacing w:after="240"/>
        <w:contextualSpacing w:val="0"/>
        <w:rPr>
          <w:rFonts w:ascii="Arial" w:hAnsi="Arial" w:cs="Arial"/>
          <w:b/>
          <w:bCs/>
        </w:rPr>
      </w:pPr>
      <w:r w:rsidRPr="000E5F12">
        <w:rPr>
          <w:rFonts w:ascii="Arial" w:hAnsi="Arial" w:cs="Arial"/>
        </w:rPr>
        <w:t xml:space="preserve">Drivers should contact session leads with any problems such as if an address cannot be found or if the client </w:t>
      </w:r>
      <w:r w:rsidR="00065F33" w:rsidRPr="000E5F12">
        <w:rPr>
          <w:rFonts w:ascii="Arial" w:hAnsi="Arial" w:cs="Arial"/>
        </w:rPr>
        <w:t>is not</w:t>
      </w:r>
      <w:r w:rsidRPr="000E5F12">
        <w:rPr>
          <w:rFonts w:ascii="Arial" w:hAnsi="Arial" w:cs="Arial"/>
        </w:rPr>
        <w:t xml:space="preserve"> </w:t>
      </w:r>
      <w:r w:rsidR="00065F33" w:rsidRPr="000E5F12">
        <w:rPr>
          <w:rFonts w:ascii="Arial" w:hAnsi="Arial" w:cs="Arial"/>
        </w:rPr>
        <w:t>home.</w:t>
      </w:r>
    </w:p>
    <w:p w14:paraId="6D911B5F" w14:textId="77777777" w:rsidR="000E5F12" w:rsidRPr="000E5F12" w:rsidRDefault="00C820A0" w:rsidP="000E5F12">
      <w:pPr>
        <w:pStyle w:val="ListParagraph"/>
        <w:numPr>
          <w:ilvl w:val="1"/>
          <w:numId w:val="36"/>
        </w:numPr>
        <w:autoSpaceDE w:val="0"/>
        <w:autoSpaceDN w:val="0"/>
        <w:adjustRightInd w:val="0"/>
        <w:spacing w:after="240"/>
        <w:contextualSpacing w:val="0"/>
        <w:rPr>
          <w:rFonts w:ascii="Arial" w:hAnsi="Arial" w:cs="Arial"/>
          <w:b/>
          <w:bCs/>
        </w:rPr>
      </w:pPr>
      <w:r w:rsidRPr="000E5F12">
        <w:rPr>
          <w:rFonts w:ascii="Arial" w:hAnsi="Arial" w:cs="Arial"/>
        </w:rPr>
        <w:t>Driver should call session lead to inform them they have arrived at the address and again after delivery has been made before driving to next client in accordance with the lone worker policy. If contact is missed session leads should call the driver</w:t>
      </w:r>
      <w:r w:rsidR="000E5F12">
        <w:rPr>
          <w:rFonts w:ascii="Arial" w:hAnsi="Arial" w:cs="Arial"/>
        </w:rPr>
        <w:t>.</w:t>
      </w:r>
    </w:p>
    <w:p w14:paraId="72D3F53C" w14:textId="77777777" w:rsidR="000E5F12" w:rsidRPr="000E5F12" w:rsidRDefault="00C820A0" w:rsidP="000E5F12">
      <w:pPr>
        <w:pStyle w:val="ListParagraph"/>
        <w:numPr>
          <w:ilvl w:val="1"/>
          <w:numId w:val="36"/>
        </w:numPr>
        <w:autoSpaceDE w:val="0"/>
        <w:autoSpaceDN w:val="0"/>
        <w:adjustRightInd w:val="0"/>
        <w:spacing w:after="240"/>
        <w:contextualSpacing w:val="0"/>
        <w:rPr>
          <w:rFonts w:ascii="Arial" w:hAnsi="Arial" w:cs="Arial"/>
          <w:b/>
          <w:bCs/>
        </w:rPr>
      </w:pPr>
      <w:r w:rsidRPr="000E5F12">
        <w:rPr>
          <w:rFonts w:ascii="Arial" w:hAnsi="Arial" w:cs="Arial"/>
        </w:rPr>
        <w:t xml:space="preserve">Before unloading the </w:t>
      </w:r>
      <w:r w:rsidR="00065F33" w:rsidRPr="000E5F12">
        <w:rPr>
          <w:rFonts w:ascii="Arial" w:hAnsi="Arial" w:cs="Arial"/>
        </w:rPr>
        <w:t>parcels,</w:t>
      </w:r>
      <w:r w:rsidRPr="000E5F12">
        <w:rPr>
          <w:rFonts w:ascii="Arial" w:hAnsi="Arial" w:cs="Arial"/>
        </w:rPr>
        <w:t xml:space="preserve"> drivers must sanitise hands and don face mask and gloves, after delivery any used PPE should be disposed of correctly and hands sanitised again</w:t>
      </w:r>
      <w:r w:rsidR="000E5F12">
        <w:rPr>
          <w:rFonts w:ascii="Arial" w:hAnsi="Arial" w:cs="Arial"/>
        </w:rPr>
        <w:t>.</w:t>
      </w:r>
    </w:p>
    <w:p w14:paraId="4873E406" w14:textId="4AB20997" w:rsidR="000E5F12" w:rsidRPr="000E5F12" w:rsidRDefault="00C820A0" w:rsidP="000E5F12">
      <w:pPr>
        <w:pStyle w:val="ListParagraph"/>
        <w:numPr>
          <w:ilvl w:val="1"/>
          <w:numId w:val="36"/>
        </w:numPr>
        <w:autoSpaceDE w:val="0"/>
        <w:autoSpaceDN w:val="0"/>
        <w:adjustRightInd w:val="0"/>
        <w:spacing w:after="240"/>
        <w:contextualSpacing w:val="0"/>
        <w:rPr>
          <w:rFonts w:ascii="Arial" w:hAnsi="Arial" w:cs="Arial"/>
          <w:b/>
          <w:bCs/>
        </w:rPr>
      </w:pPr>
      <w:r w:rsidRPr="000E5F12">
        <w:rPr>
          <w:rFonts w:ascii="Arial" w:hAnsi="Arial" w:cs="Arial"/>
        </w:rPr>
        <w:t>Drivers should lock their vehicles when making deliver</w:t>
      </w:r>
      <w:r w:rsidR="000C5DBD">
        <w:rPr>
          <w:rFonts w:ascii="Arial" w:hAnsi="Arial" w:cs="Arial"/>
        </w:rPr>
        <w:t>ies</w:t>
      </w:r>
      <w:r w:rsidRPr="000E5F12">
        <w:rPr>
          <w:rFonts w:ascii="Arial" w:hAnsi="Arial" w:cs="Arial"/>
        </w:rPr>
        <w:t xml:space="preserve"> for security and to protect confidential information</w:t>
      </w:r>
      <w:r w:rsidR="000E5F12">
        <w:rPr>
          <w:rFonts w:ascii="Arial" w:hAnsi="Arial" w:cs="Arial"/>
        </w:rPr>
        <w:t>.</w:t>
      </w:r>
    </w:p>
    <w:p w14:paraId="20FFA34E" w14:textId="77777777" w:rsidR="000E5F12" w:rsidRPr="000E5F12" w:rsidRDefault="00C820A0" w:rsidP="000E5F12">
      <w:pPr>
        <w:pStyle w:val="ListParagraph"/>
        <w:numPr>
          <w:ilvl w:val="1"/>
          <w:numId w:val="36"/>
        </w:numPr>
        <w:autoSpaceDE w:val="0"/>
        <w:autoSpaceDN w:val="0"/>
        <w:adjustRightInd w:val="0"/>
        <w:spacing w:after="240"/>
        <w:contextualSpacing w:val="0"/>
        <w:rPr>
          <w:rFonts w:ascii="Arial" w:hAnsi="Arial" w:cs="Arial"/>
          <w:b/>
          <w:bCs/>
        </w:rPr>
      </w:pPr>
      <w:r w:rsidRPr="000E5F12">
        <w:rPr>
          <w:rFonts w:ascii="Arial" w:hAnsi="Arial" w:cs="Arial"/>
        </w:rPr>
        <w:lastRenderedPageBreak/>
        <w:t>Bags should be placed outside the address and the driver should knock or ring the bell and step away to the gate or their vehicle</w:t>
      </w:r>
      <w:r w:rsidR="000E5F12">
        <w:rPr>
          <w:rFonts w:ascii="Arial" w:hAnsi="Arial" w:cs="Arial"/>
        </w:rPr>
        <w:t xml:space="preserve">, </w:t>
      </w:r>
      <w:r w:rsidR="00065F33" w:rsidRPr="000E5F12">
        <w:rPr>
          <w:rFonts w:ascii="Arial" w:hAnsi="Arial" w:cs="Arial"/>
        </w:rPr>
        <w:t>waiting</w:t>
      </w:r>
      <w:r w:rsidRPr="000E5F12">
        <w:rPr>
          <w:rFonts w:ascii="Arial" w:hAnsi="Arial" w:cs="Arial"/>
        </w:rPr>
        <w:t xml:space="preserve"> until </w:t>
      </w:r>
      <w:r w:rsidR="000E5F12">
        <w:rPr>
          <w:rFonts w:ascii="Arial" w:hAnsi="Arial" w:cs="Arial"/>
        </w:rPr>
        <w:t xml:space="preserve">the food parcel </w:t>
      </w:r>
      <w:r w:rsidRPr="000E5F12">
        <w:rPr>
          <w:rFonts w:ascii="Arial" w:hAnsi="Arial" w:cs="Arial"/>
        </w:rPr>
        <w:t>is collected, acknowledging the collection with a wave</w:t>
      </w:r>
      <w:r w:rsidR="000E5F12">
        <w:rPr>
          <w:rFonts w:ascii="Arial" w:hAnsi="Arial" w:cs="Arial"/>
        </w:rPr>
        <w:t>.</w:t>
      </w:r>
    </w:p>
    <w:p w14:paraId="0A28BB1C" w14:textId="77777777" w:rsidR="000E5F12" w:rsidRDefault="00C820A0" w:rsidP="007D38C2">
      <w:pPr>
        <w:pStyle w:val="ListParagraph"/>
        <w:numPr>
          <w:ilvl w:val="1"/>
          <w:numId w:val="36"/>
        </w:numPr>
        <w:autoSpaceDE w:val="0"/>
        <w:autoSpaceDN w:val="0"/>
        <w:adjustRightInd w:val="0"/>
        <w:spacing w:after="240"/>
        <w:contextualSpacing w:val="0"/>
        <w:jc w:val="both"/>
        <w:rPr>
          <w:rFonts w:ascii="Arial" w:hAnsi="Arial" w:cs="Arial"/>
        </w:rPr>
      </w:pPr>
      <w:r w:rsidRPr="000E5F12">
        <w:rPr>
          <w:rFonts w:ascii="Arial" w:hAnsi="Arial" w:cs="Arial"/>
        </w:rPr>
        <w:t>Under no circumstances should the driver assist the client to carry parcels into the property</w:t>
      </w:r>
      <w:r w:rsidR="000E5F12" w:rsidRPr="000E5F12">
        <w:rPr>
          <w:rFonts w:ascii="Arial" w:hAnsi="Arial" w:cs="Arial"/>
        </w:rPr>
        <w:t>.</w:t>
      </w:r>
    </w:p>
    <w:p w14:paraId="579ED77E" w14:textId="7E7DB210" w:rsidR="005739E3" w:rsidRDefault="00C820A0" w:rsidP="00C820A0">
      <w:pPr>
        <w:pStyle w:val="ListParagraph"/>
        <w:numPr>
          <w:ilvl w:val="1"/>
          <w:numId w:val="36"/>
        </w:numPr>
        <w:autoSpaceDE w:val="0"/>
        <w:autoSpaceDN w:val="0"/>
        <w:adjustRightInd w:val="0"/>
        <w:spacing w:after="240"/>
        <w:contextualSpacing w:val="0"/>
        <w:jc w:val="both"/>
        <w:rPr>
          <w:rFonts w:ascii="Arial" w:hAnsi="Arial" w:cs="Arial"/>
        </w:rPr>
      </w:pPr>
      <w:r w:rsidRPr="000E5F12">
        <w:rPr>
          <w:rFonts w:ascii="Arial" w:hAnsi="Arial" w:cs="Arial"/>
        </w:rPr>
        <w:t>If delivering to flats drivers should not enter</w:t>
      </w:r>
      <w:r w:rsidR="000C5DBD">
        <w:rPr>
          <w:rFonts w:ascii="Arial" w:hAnsi="Arial" w:cs="Arial"/>
        </w:rPr>
        <w:t xml:space="preserve"> the flats</w:t>
      </w:r>
      <w:r w:rsidRPr="000E5F12">
        <w:rPr>
          <w:rFonts w:ascii="Arial" w:hAnsi="Arial" w:cs="Arial"/>
        </w:rPr>
        <w:t>, parcels should be left at the entrance on the ground floor, session leads can call the client to inform them the driver is there</w:t>
      </w:r>
      <w:r w:rsidR="005739E3">
        <w:rPr>
          <w:rFonts w:ascii="Arial" w:hAnsi="Arial" w:cs="Arial"/>
        </w:rPr>
        <w:t>.</w:t>
      </w:r>
    </w:p>
    <w:p w14:paraId="03BDF111" w14:textId="77777777" w:rsidR="005739E3" w:rsidRDefault="00C820A0" w:rsidP="00C820A0">
      <w:pPr>
        <w:pStyle w:val="ListParagraph"/>
        <w:numPr>
          <w:ilvl w:val="1"/>
          <w:numId w:val="36"/>
        </w:numPr>
        <w:autoSpaceDE w:val="0"/>
        <w:autoSpaceDN w:val="0"/>
        <w:adjustRightInd w:val="0"/>
        <w:spacing w:after="240"/>
        <w:contextualSpacing w:val="0"/>
        <w:jc w:val="both"/>
        <w:rPr>
          <w:rFonts w:ascii="Arial" w:hAnsi="Arial" w:cs="Arial"/>
        </w:rPr>
      </w:pPr>
      <w:r w:rsidRPr="005739E3">
        <w:rPr>
          <w:rFonts w:ascii="Arial" w:hAnsi="Arial" w:cs="Arial"/>
        </w:rPr>
        <w:t>Accidents or incidents should be reported to session leads/manager as soon as feasible afterwards and a written record should be made</w:t>
      </w:r>
      <w:r w:rsidR="005739E3">
        <w:rPr>
          <w:rFonts w:ascii="Arial" w:hAnsi="Arial" w:cs="Arial"/>
        </w:rPr>
        <w:t>.</w:t>
      </w:r>
    </w:p>
    <w:p w14:paraId="28D5C90F" w14:textId="567F66FE" w:rsidR="005739E3" w:rsidRDefault="00C820A0" w:rsidP="00C820A0">
      <w:pPr>
        <w:pStyle w:val="ListParagraph"/>
        <w:numPr>
          <w:ilvl w:val="1"/>
          <w:numId w:val="36"/>
        </w:numPr>
        <w:autoSpaceDE w:val="0"/>
        <w:autoSpaceDN w:val="0"/>
        <w:adjustRightInd w:val="0"/>
        <w:spacing w:after="240"/>
        <w:contextualSpacing w:val="0"/>
        <w:jc w:val="both"/>
        <w:rPr>
          <w:rFonts w:ascii="Arial" w:hAnsi="Arial" w:cs="Arial"/>
        </w:rPr>
      </w:pPr>
      <w:r w:rsidRPr="005739E3">
        <w:rPr>
          <w:rFonts w:ascii="Arial" w:hAnsi="Arial" w:cs="Arial"/>
        </w:rPr>
        <w:t xml:space="preserve">Any </w:t>
      </w:r>
      <w:r w:rsidR="002F0494">
        <w:rPr>
          <w:rFonts w:ascii="Arial" w:hAnsi="Arial" w:cs="Arial"/>
        </w:rPr>
        <w:t xml:space="preserve">Client </w:t>
      </w:r>
      <w:r w:rsidRPr="005739E3">
        <w:rPr>
          <w:rFonts w:ascii="Arial" w:hAnsi="Arial" w:cs="Arial"/>
        </w:rPr>
        <w:t>welfare concerns noticed by the driver should be reported to the session lead</w:t>
      </w:r>
      <w:r w:rsidR="005739E3">
        <w:rPr>
          <w:rFonts w:ascii="Arial" w:hAnsi="Arial" w:cs="Arial"/>
        </w:rPr>
        <w:t>.</w:t>
      </w:r>
    </w:p>
    <w:p w14:paraId="2C8EFA8D" w14:textId="0243507D" w:rsidR="005739E3" w:rsidRDefault="00C820A0" w:rsidP="00C820A0">
      <w:pPr>
        <w:pStyle w:val="ListParagraph"/>
        <w:numPr>
          <w:ilvl w:val="1"/>
          <w:numId w:val="36"/>
        </w:numPr>
        <w:autoSpaceDE w:val="0"/>
        <w:autoSpaceDN w:val="0"/>
        <w:adjustRightInd w:val="0"/>
        <w:spacing w:after="240"/>
        <w:contextualSpacing w:val="0"/>
        <w:jc w:val="both"/>
        <w:rPr>
          <w:rFonts w:ascii="Arial" w:hAnsi="Arial" w:cs="Arial"/>
        </w:rPr>
      </w:pPr>
      <w:r w:rsidRPr="005739E3">
        <w:rPr>
          <w:rFonts w:ascii="Arial" w:hAnsi="Arial" w:cs="Arial"/>
        </w:rPr>
        <w:t>All paperwork should be returned to session leads on completion of deliver</w:t>
      </w:r>
      <w:r w:rsidR="000C5DBD">
        <w:rPr>
          <w:rFonts w:ascii="Arial" w:hAnsi="Arial" w:cs="Arial"/>
        </w:rPr>
        <w:t>ies</w:t>
      </w:r>
      <w:r w:rsidRPr="005739E3">
        <w:rPr>
          <w:rFonts w:ascii="Arial" w:hAnsi="Arial" w:cs="Arial"/>
        </w:rPr>
        <w:t xml:space="preserve"> and stored in accordance with GDPR</w:t>
      </w:r>
      <w:r w:rsidR="005739E3">
        <w:rPr>
          <w:rFonts w:ascii="Arial" w:hAnsi="Arial" w:cs="Arial"/>
        </w:rPr>
        <w:t>.</w:t>
      </w:r>
    </w:p>
    <w:p w14:paraId="042EAC3F" w14:textId="77777777" w:rsidR="005739E3" w:rsidRDefault="005739E3" w:rsidP="00C820A0">
      <w:pPr>
        <w:pStyle w:val="ListParagraph"/>
        <w:numPr>
          <w:ilvl w:val="0"/>
          <w:numId w:val="36"/>
        </w:numPr>
        <w:autoSpaceDE w:val="0"/>
        <w:autoSpaceDN w:val="0"/>
        <w:adjustRightInd w:val="0"/>
        <w:spacing w:after="240"/>
        <w:contextualSpacing w:val="0"/>
        <w:jc w:val="both"/>
        <w:rPr>
          <w:rFonts w:ascii="Arial" w:hAnsi="Arial" w:cs="Arial"/>
          <w:b/>
          <w:bCs/>
        </w:rPr>
      </w:pPr>
      <w:r w:rsidRPr="005739E3">
        <w:rPr>
          <w:rFonts w:ascii="Arial" w:hAnsi="Arial" w:cs="Arial"/>
          <w:b/>
          <w:bCs/>
        </w:rPr>
        <w:t>CONTACT NUMBERS</w:t>
      </w:r>
    </w:p>
    <w:p w14:paraId="0D92A922" w14:textId="77777777" w:rsidR="005739E3" w:rsidRPr="005739E3" w:rsidRDefault="00C820A0" w:rsidP="00C820A0">
      <w:pPr>
        <w:pStyle w:val="ListParagraph"/>
        <w:numPr>
          <w:ilvl w:val="1"/>
          <w:numId w:val="36"/>
        </w:numPr>
        <w:autoSpaceDE w:val="0"/>
        <w:autoSpaceDN w:val="0"/>
        <w:adjustRightInd w:val="0"/>
        <w:spacing w:after="240"/>
        <w:contextualSpacing w:val="0"/>
        <w:jc w:val="both"/>
        <w:rPr>
          <w:rFonts w:ascii="Arial" w:hAnsi="Arial" w:cs="Arial"/>
          <w:b/>
          <w:bCs/>
        </w:rPr>
      </w:pPr>
      <w:r w:rsidRPr="005739E3">
        <w:rPr>
          <w:rFonts w:ascii="Arial" w:hAnsi="Arial" w:cs="Arial"/>
        </w:rPr>
        <w:t>St Columb Minor session manager 07810</w:t>
      </w:r>
      <w:r w:rsidR="00065F33">
        <w:rPr>
          <w:rFonts w:ascii="Arial" w:hAnsi="Arial" w:cs="Arial"/>
        </w:rPr>
        <w:t xml:space="preserve"> </w:t>
      </w:r>
      <w:r w:rsidRPr="005739E3">
        <w:rPr>
          <w:rFonts w:ascii="Arial" w:hAnsi="Arial" w:cs="Arial"/>
        </w:rPr>
        <w:t>271202</w:t>
      </w:r>
    </w:p>
    <w:p w14:paraId="4E6F3253" w14:textId="77777777" w:rsidR="005739E3" w:rsidRPr="005739E3" w:rsidRDefault="00C820A0" w:rsidP="00C820A0">
      <w:pPr>
        <w:pStyle w:val="ListParagraph"/>
        <w:numPr>
          <w:ilvl w:val="1"/>
          <w:numId w:val="36"/>
        </w:numPr>
        <w:autoSpaceDE w:val="0"/>
        <w:autoSpaceDN w:val="0"/>
        <w:adjustRightInd w:val="0"/>
        <w:spacing w:after="240"/>
        <w:contextualSpacing w:val="0"/>
        <w:jc w:val="both"/>
        <w:rPr>
          <w:rFonts w:ascii="Arial" w:hAnsi="Arial" w:cs="Arial"/>
          <w:b/>
          <w:bCs/>
        </w:rPr>
      </w:pPr>
      <w:r w:rsidRPr="005739E3">
        <w:rPr>
          <w:rFonts w:ascii="Arial" w:hAnsi="Arial" w:cs="Arial"/>
        </w:rPr>
        <w:t xml:space="preserve">Safeguarding </w:t>
      </w:r>
      <w:r w:rsidR="005739E3">
        <w:rPr>
          <w:rFonts w:ascii="Arial" w:hAnsi="Arial" w:cs="Arial"/>
        </w:rPr>
        <w:t>o</w:t>
      </w:r>
      <w:r w:rsidRPr="005739E3">
        <w:rPr>
          <w:rFonts w:ascii="Arial" w:hAnsi="Arial" w:cs="Arial"/>
        </w:rPr>
        <w:t>fficer Claire Rooks 07772</w:t>
      </w:r>
      <w:r w:rsidR="00065F33">
        <w:rPr>
          <w:rFonts w:ascii="Arial" w:hAnsi="Arial" w:cs="Arial"/>
        </w:rPr>
        <w:t xml:space="preserve"> </w:t>
      </w:r>
      <w:r w:rsidRPr="005739E3">
        <w:rPr>
          <w:rFonts w:ascii="Arial" w:hAnsi="Arial" w:cs="Arial"/>
        </w:rPr>
        <w:t>625927</w:t>
      </w:r>
    </w:p>
    <w:p w14:paraId="1AEA841B" w14:textId="77777777" w:rsidR="005739E3" w:rsidRPr="005739E3" w:rsidRDefault="005739E3" w:rsidP="005739E3">
      <w:pPr>
        <w:pStyle w:val="ListParagraph"/>
        <w:numPr>
          <w:ilvl w:val="0"/>
          <w:numId w:val="36"/>
        </w:numPr>
        <w:autoSpaceDE w:val="0"/>
        <w:autoSpaceDN w:val="0"/>
        <w:adjustRightInd w:val="0"/>
        <w:spacing w:after="240"/>
        <w:contextualSpacing w:val="0"/>
        <w:jc w:val="both"/>
        <w:rPr>
          <w:rFonts w:ascii="Arial" w:hAnsi="Arial" w:cs="Arial"/>
          <w:b/>
          <w:bCs/>
        </w:rPr>
      </w:pPr>
      <w:r w:rsidRPr="005739E3">
        <w:rPr>
          <w:rFonts w:ascii="Arial" w:hAnsi="Arial" w:cs="Arial"/>
          <w:b/>
          <w:bCs/>
        </w:rPr>
        <w:t xml:space="preserve">DELIVERY SCHEDULE </w:t>
      </w:r>
    </w:p>
    <w:p w14:paraId="31DAAD24" w14:textId="709F1269" w:rsidR="00C820A0" w:rsidRPr="002F0494" w:rsidRDefault="005739E3" w:rsidP="005739E3">
      <w:pPr>
        <w:pStyle w:val="ListParagraph"/>
        <w:numPr>
          <w:ilvl w:val="1"/>
          <w:numId w:val="36"/>
        </w:numPr>
        <w:autoSpaceDE w:val="0"/>
        <w:autoSpaceDN w:val="0"/>
        <w:adjustRightInd w:val="0"/>
        <w:spacing w:after="240"/>
        <w:contextualSpacing w:val="0"/>
        <w:jc w:val="both"/>
        <w:rPr>
          <w:rFonts w:ascii="Arial" w:hAnsi="Arial" w:cs="Arial"/>
          <w:b/>
          <w:bCs/>
        </w:rPr>
      </w:pPr>
      <w:r>
        <w:rPr>
          <w:rFonts w:ascii="Arial" w:hAnsi="Arial" w:cs="Arial"/>
        </w:rPr>
        <w:t xml:space="preserve">The following delivery schedule should be included with each delivery pack: </w:t>
      </w:r>
    </w:p>
    <w:tbl>
      <w:tblPr>
        <w:tblStyle w:val="TableGrid"/>
        <w:tblW w:w="0" w:type="auto"/>
        <w:tblInd w:w="792" w:type="dxa"/>
        <w:tblLook w:val="04A0" w:firstRow="1" w:lastRow="0" w:firstColumn="1" w:lastColumn="0" w:noHBand="0" w:noVBand="1"/>
      </w:tblPr>
      <w:tblGrid>
        <w:gridCol w:w="4133"/>
        <w:gridCol w:w="4091"/>
      </w:tblGrid>
      <w:tr w:rsidR="002F0494" w14:paraId="105F71E8" w14:textId="77777777" w:rsidTr="0004737A">
        <w:tc>
          <w:tcPr>
            <w:tcW w:w="4508" w:type="dxa"/>
            <w:shd w:val="clear" w:color="auto" w:fill="A6A6A6" w:themeFill="background1" w:themeFillShade="A6"/>
          </w:tcPr>
          <w:p w14:paraId="5F37406C" w14:textId="3C731A83" w:rsidR="002F0494" w:rsidRPr="0004737A" w:rsidRDefault="002F0494" w:rsidP="002F0494">
            <w:pPr>
              <w:pStyle w:val="ListParagraph"/>
              <w:autoSpaceDE w:val="0"/>
              <w:autoSpaceDN w:val="0"/>
              <w:adjustRightInd w:val="0"/>
              <w:spacing w:after="240"/>
              <w:ind w:left="0"/>
              <w:contextualSpacing w:val="0"/>
              <w:jc w:val="both"/>
              <w:rPr>
                <w:rFonts w:ascii="Arial" w:hAnsi="Arial" w:cs="Arial"/>
                <w:b/>
                <w:bCs/>
                <w:sz w:val="20"/>
                <w:szCs w:val="20"/>
              </w:rPr>
            </w:pPr>
            <w:r w:rsidRPr="0004737A">
              <w:rPr>
                <w:rFonts w:ascii="Arial" w:hAnsi="Arial" w:cs="Arial"/>
                <w:b/>
                <w:bCs/>
                <w:sz w:val="20"/>
                <w:szCs w:val="20"/>
              </w:rPr>
              <w:t>Delivery No.</w:t>
            </w:r>
          </w:p>
        </w:tc>
        <w:tc>
          <w:tcPr>
            <w:tcW w:w="4508" w:type="dxa"/>
          </w:tcPr>
          <w:p w14:paraId="65AF47B9" w14:textId="77777777" w:rsidR="002F0494" w:rsidRPr="0004737A" w:rsidRDefault="002F0494" w:rsidP="002F0494">
            <w:pPr>
              <w:pStyle w:val="ListParagraph"/>
              <w:autoSpaceDE w:val="0"/>
              <w:autoSpaceDN w:val="0"/>
              <w:adjustRightInd w:val="0"/>
              <w:spacing w:after="240"/>
              <w:ind w:left="0"/>
              <w:contextualSpacing w:val="0"/>
              <w:jc w:val="both"/>
              <w:rPr>
                <w:rFonts w:ascii="Arial" w:hAnsi="Arial" w:cs="Arial"/>
                <w:b/>
                <w:bCs/>
                <w:sz w:val="20"/>
                <w:szCs w:val="20"/>
              </w:rPr>
            </w:pPr>
          </w:p>
        </w:tc>
      </w:tr>
      <w:tr w:rsidR="002F0494" w14:paraId="07BBE9A0" w14:textId="77777777" w:rsidTr="0004737A">
        <w:tc>
          <w:tcPr>
            <w:tcW w:w="4508" w:type="dxa"/>
            <w:shd w:val="clear" w:color="auto" w:fill="A6A6A6" w:themeFill="background1" w:themeFillShade="A6"/>
          </w:tcPr>
          <w:p w14:paraId="5D2447D6" w14:textId="3F7822C3" w:rsidR="002F0494" w:rsidRPr="0004737A" w:rsidRDefault="0004737A" w:rsidP="002F0494">
            <w:pPr>
              <w:pStyle w:val="ListParagraph"/>
              <w:autoSpaceDE w:val="0"/>
              <w:autoSpaceDN w:val="0"/>
              <w:adjustRightInd w:val="0"/>
              <w:spacing w:after="240"/>
              <w:ind w:left="0"/>
              <w:contextualSpacing w:val="0"/>
              <w:jc w:val="both"/>
              <w:rPr>
                <w:rFonts w:ascii="Arial" w:hAnsi="Arial" w:cs="Arial"/>
                <w:b/>
                <w:bCs/>
                <w:sz w:val="20"/>
                <w:szCs w:val="20"/>
              </w:rPr>
            </w:pPr>
            <w:r>
              <w:rPr>
                <w:rFonts w:ascii="Arial" w:hAnsi="Arial" w:cs="Arial"/>
                <w:b/>
                <w:bCs/>
                <w:sz w:val="20"/>
                <w:szCs w:val="20"/>
              </w:rPr>
              <w:t>V</w:t>
            </w:r>
            <w:r w:rsidR="002F0494" w:rsidRPr="0004737A">
              <w:rPr>
                <w:rFonts w:ascii="Arial" w:hAnsi="Arial" w:cs="Arial"/>
                <w:b/>
                <w:bCs/>
                <w:sz w:val="20"/>
                <w:szCs w:val="20"/>
              </w:rPr>
              <w:t xml:space="preserve">oucher No. </w:t>
            </w:r>
          </w:p>
        </w:tc>
        <w:tc>
          <w:tcPr>
            <w:tcW w:w="4508" w:type="dxa"/>
          </w:tcPr>
          <w:p w14:paraId="53E4B335" w14:textId="0025609D" w:rsidR="002F0494" w:rsidRPr="0004737A" w:rsidRDefault="002F0494" w:rsidP="002F0494">
            <w:pPr>
              <w:pStyle w:val="ListParagraph"/>
              <w:autoSpaceDE w:val="0"/>
              <w:autoSpaceDN w:val="0"/>
              <w:adjustRightInd w:val="0"/>
              <w:spacing w:after="240"/>
              <w:ind w:left="0"/>
              <w:contextualSpacing w:val="0"/>
              <w:jc w:val="both"/>
              <w:rPr>
                <w:rFonts w:ascii="Arial" w:hAnsi="Arial" w:cs="Arial"/>
                <w:b/>
                <w:bCs/>
                <w:sz w:val="20"/>
                <w:szCs w:val="20"/>
              </w:rPr>
            </w:pPr>
            <w:r w:rsidRPr="0004737A">
              <w:rPr>
                <w:rFonts w:ascii="Arial" w:hAnsi="Arial" w:cs="Arial"/>
                <w:sz w:val="20"/>
                <w:szCs w:val="20"/>
                <w:lang w:val="de-DE"/>
              </w:rPr>
              <w:t xml:space="preserve">                                  RXXX-XXXXX</w:t>
            </w:r>
          </w:p>
        </w:tc>
      </w:tr>
      <w:tr w:rsidR="002F0494" w14:paraId="1D07DAF9" w14:textId="77777777" w:rsidTr="0004737A">
        <w:tc>
          <w:tcPr>
            <w:tcW w:w="4508" w:type="dxa"/>
            <w:shd w:val="clear" w:color="auto" w:fill="A6A6A6" w:themeFill="background1" w:themeFillShade="A6"/>
          </w:tcPr>
          <w:p w14:paraId="76CAED95" w14:textId="6F1D2060" w:rsidR="002F0494" w:rsidRPr="0004737A" w:rsidRDefault="002F0494" w:rsidP="002F0494">
            <w:pPr>
              <w:pStyle w:val="ListParagraph"/>
              <w:autoSpaceDE w:val="0"/>
              <w:autoSpaceDN w:val="0"/>
              <w:adjustRightInd w:val="0"/>
              <w:spacing w:after="240"/>
              <w:ind w:left="0"/>
              <w:contextualSpacing w:val="0"/>
              <w:jc w:val="both"/>
              <w:rPr>
                <w:rFonts w:ascii="Arial" w:hAnsi="Arial" w:cs="Arial"/>
                <w:b/>
                <w:bCs/>
                <w:sz w:val="20"/>
                <w:szCs w:val="20"/>
              </w:rPr>
            </w:pPr>
            <w:r w:rsidRPr="0004737A">
              <w:rPr>
                <w:rFonts w:ascii="Arial" w:hAnsi="Arial" w:cs="Arial"/>
                <w:b/>
                <w:bCs/>
                <w:sz w:val="20"/>
                <w:szCs w:val="20"/>
              </w:rPr>
              <w:t xml:space="preserve">Client Address </w:t>
            </w:r>
          </w:p>
        </w:tc>
        <w:tc>
          <w:tcPr>
            <w:tcW w:w="4508" w:type="dxa"/>
          </w:tcPr>
          <w:p w14:paraId="6209622A" w14:textId="77777777" w:rsidR="002F0494" w:rsidRPr="0004737A" w:rsidRDefault="002F0494" w:rsidP="002F0494">
            <w:pPr>
              <w:pStyle w:val="ListParagraph"/>
              <w:autoSpaceDE w:val="0"/>
              <w:autoSpaceDN w:val="0"/>
              <w:adjustRightInd w:val="0"/>
              <w:spacing w:after="240"/>
              <w:ind w:left="0"/>
              <w:contextualSpacing w:val="0"/>
              <w:jc w:val="both"/>
              <w:rPr>
                <w:rFonts w:ascii="Arial" w:hAnsi="Arial" w:cs="Arial"/>
                <w:sz w:val="20"/>
                <w:szCs w:val="20"/>
                <w:lang w:val="de-DE"/>
              </w:rPr>
            </w:pPr>
          </w:p>
        </w:tc>
      </w:tr>
      <w:tr w:rsidR="002F0494" w14:paraId="24465C28" w14:textId="77777777" w:rsidTr="0004737A">
        <w:tc>
          <w:tcPr>
            <w:tcW w:w="4508" w:type="dxa"/>
            <w:shd w:val="clear" w:color="auto" w:fill="A6A6A6" w:themeFill="background1" w:themeFillShade="A6"/>
          </w:tcPr>
          <w:p w14:paraId="1C3FB119" w14:textId="6E971DB9" w:rsidR="002F0494" w:rsidRPr="0004737A" w:rsidRDefault="002F0494" w:rsidP="0004737A">
            <w:pPr>
              <w:pStyle w:val="ListParagraph"/>
              <w:autoSpaceDE w:val="0"/>
              <w:autoSpaceDN w:val="0"/>
              <w:adjustRightInd w:val="0"/>
              <w:spacing w:after="240"/>
              <w:ind w:left="0"/>
              <w:contextualSpacing w:val="0"/>
              <w:rPr>
                <w:rFonts w:ascii="Arial" w:hAnsi="Arial" w:cs="Arial"/>
                <w:b/>
                <w:bCs/>
                <w:sz w:val="20"/>
                <w:szCs w:val="20"/>
              </w:rPr>
            </w:pPr>
            <w:r w:rsidRPr="0004737A">
              <w:rPr>
                <w:rFonts w:ascii="Arial" w:hAnsi="Arial" w:cs="Arial"/>
                <w:b/>
                <w:bCs/>
                <w:sz w:val="20"/>
                <w:szCs w:val="20"/>
              </w:rPr>
              <w:t xml:space="preserve">Client contact No. </w:t>
            </w:r>
            <w:r w:rsidR="0004737A" w:rsidRPr="0004737A">
              <w:rPr>
                <w:rFonts w:ascii="Arial" w:hAnsi="Arial" w:cs="Arial"/>
                <w:b/>
                <w:bCs/>
                <w:sz w:val="20"/>
                <w:szCs w:val="20"/>
              </w:rPr>
              <w:br/>
            </w:r>
            <w:r w:rsidR="0004737A" w:rsidRPr="0004737A">
              <w:rPr>
                <w:rFonts w:ascii="Arial" w:hAnsi="Arial" w:cs="Arial"/>
                <w:b/>
                <w:bCs/>
                <w:color w:val="FF0000"/>
                <w:sz w:val="20"/>
                <w:szCs w:val="20"/>
              </w:rPr>
              <w:t xml:space="preserve">Reminder Volunteers NOT to use personal mobiles. </w:t>
            </w:r>
          </w:p>
        </w:tc>
        <w:tc>
          <w:tcPr>
            <w:tcW w:w="4508" w:type="dxa"/>
          </w:tcPr>
          <w:p w14:paraId="5279C34E" w14:textId="77777777" w:rsidR="002F0494" w:rsidRPr="0004737A" w:rsidRDefault="002F0494" w:rsidP="002F0494">
            <w:pPr>
              <w:pStyle w:val="ListParagraph"/>
              <w:autoSpaceDE w:val="0"/>
              <w:autoSpaceDN w:val="0"/>
              <w:adjustRightInd w:val="0"/>
              <w:spacing w:after="240"/>
              <w:ind w:left="0"/>
              <w:contextualSpacing w:val="0"/>
              <w:jc w:val="both"/>
              <w:rPr>
                <w:rFonts w:ascii="Arial" w:hAnsi="Arial" w:cs="Arial"/>
                <w:sz w:val="20"/>
                <w:szCs w:val="20"/>
                <w:lang w:val="de-DE"/>
              </w:rPr>
            </w:pPr>
          </w:p>
        </w:tc>
      </w:tr>
      <w:tr w:rsidR="0004737A" w14:paraId="52707999" w14:textId="77777777" w:rsidTr="0004737A">
        <w:tc>
          <w:tcPr>
            <w:tcW w:w="4508" w:type="dxa"/>
            <w:shd w:val="clear" w:color="auto" w:fill="A6A6A6" w:themeFill="background1" w:themeFillShade="A6"/>
          </w:tcPr>
          <w:p w14:paraId="4153AB3C" w14:textId="38601275" w:rsidR="0004737A" w:rsidRPr="0004737A" w:rsidRDefault="0004737A" w:rsidP="0004737A">
            <w:pPr>
              <w:pStyle w:val="ListParagraph"/>
              <w:autoSpaceDE w:val="0"/>
              <w:autoSpaceDN w:val="0"/>
              <w:adjustRightInd w:val="0"/>
              <w:spacing w:after="240"/>
              <w:ind w:left="0"/>
              <w:contextualSpacing w:val="0"/>
              <w:rPr>
                <w:rFonts w:ascii="Arial" w:hAnsi="Arial" w:cs="Arial"/>
                <w:b/>
                <w:bCs/>
                <w:sz w:val="20"/>
                <w:szCs w:val="20"/>
              </w:rPr>
            </w:pPr>
            <w:r w:rsidRPr="0004737A">
              <w:rPr>
                <w:rFonts w:ascii="Arial" w:hAnsi="Arial" w:cs="Arial"/>
                <w:b/>
                <w:bCs/>
                <w:sz w:val="20"/>
                <w:szCs w:val="20"/>
              </w:rPr>
              <w:t xml:space="preserve">No. of Bags </w:t>
            </w:r>
          </w:p>
        </w:tc>
        <w:tc>
          <w:tcPr>
            <w:tcW w:w="4508" w:type="dxa"/>
          </w:tcPr>
          <w:p w14:paraId="41DCE601" w14:textId="77777777" w:rsidR="0004737A" w:rsidRPr="0004737A" w:rsidRDefault="0004737A" w:rsidP="002F0494">
            <w:pPr>
              <w:pStyle w:val="ListParagraph"/>
              <w:autoSpaceDE w:val="0"/>
              <w:autoSpaceDN w:val="0"/>
              <w:adjustRightInd w:val="0"/>
              <w:spacing w:after="240"/>
              <w:ind w:left="0"/>
              <w:contextualSpacing w:val="0"/>
              <w:jc w:val="both"/>
              <w:rPr>
                <w:rFonts w:ascii="Arial" w:hAnsi="Arial" w:cs="Arial"/>
                <w:sz w:val="20"/>
                <w:szCs w:val="20"/>
                <w:lang w:val="de-DE"/>
              </w:rPr>
            </w:pPr>
          </w:p>
        </w:tc>
      </w:tr>
      <w:tr w:rsidR="0004737A" w14:paraId="3D213604" w14:textId="77777777" w:rsidTr="0004737A">
        <w:tc>
          <w:tcPr>
            <w:tcW w:w="4508" w:type="dxa"/>
            <w:shd w:val="clear" w:color="auto" w:fill="A6A6A6" w:themeFill="background1" w:themeFillShade="A6"/>
          </w:tcPr>
          <w:p w14:paraId="341895E7" w14:textId="23EB7E9A" w:rsidR="0004737A" w:rsidRPr="0004737A" w:rsidRDefault="0004737A" w:rsidP="0004737A">
            <w:pPr>
              <w:pStyle w:val="ListParagraph"/>
              <w:autoSpaceDE w:val="0"/>
              <w:autoSpaceDN w:val="0"/>
              <w:adjustRightInd w:val="0"/>
              <w:spacing w:after="240"/>
              <w:ind w:left="0"/>
              <w:contextualSpacing w:val="0"/>
              <w:rPr>
                <w:rFonts w:ascii="Arial" w:hAnsi="Arial" w:cs="Arial"/>
                <w:b/>
                <w:bCs/>
                <w:sz w:val="20"/>
                <w:szCs w:val="20"/>
              </w:rPr>
            </w:pPr>
            <w:r w:rsidRPr="0004737A">
              <w:rPr>
                <w:rFonts w:ascii="Arial" w:hAnsi="Arial" w:cs="Arial"/>
                <w:b/>
                <w:bCs/>
                <w:sz w:val="20"/>
                <w:szCs w:val="20"/>
              </w:rPr>
              <w:t>Delivery Signature to confirm Receipt</w:t>
            </w:r>
          </w:p>
        </w:tc>
        <w:tc>
          <w:tcPr>
            <w:tcW w:w="4508" w:type="dxa"/>
          </w:tcPr>
          <w:p w14:paraId="2E3B89C6" w14:textId="77777777" w:rsidR="0004737A" w:rsidRPr="0004737A" w:rsidRDefault="0004737A" w:rsidP="002F0494">
            <w:pPr>
              <w:pStyle w:val="ListParagraph"/>
              <w:autoSpaceDE w:val="0"/>
              <w:autoSpaceDN w:val="0"/>
              <w:adjustRightInd w:val="0"/>
              <w:spacing w:after="240"/>
              <w:ind w:left="0"/>
              <w:contextualSpacing w:val="0"/>
              <w:jc w:val="both"/>
              <w:rPr>
                <w:rFonts w:ascii="Arial" w:hAnsi="Arial" w:cs="Arial"/>
                <w:sz w:val="20"/>
                <w:szCs w:val="20"/>
                <w:lang w:val="de-DE"/>
              </w:rPr>
            </w:pPr>
          </w:p>
        </w:tc>
      </w:tr>
    </w:tbl>
    <w:p w14:paraId="219234D1" w14:textId="77777777" w:rsidR="002F0494" w:rsidRPr="005739E3" w:rsidRDefault="002F0494" w:rsidP="002F0494">
      <w:pPr>
        <w:pStyle w:val="ListParagraph"/>
        <w:autoSpaceDE w:val="0"/>
        <w:autoSpaceDN w:val="0"/>
        <w:adjustRightInd w:val="0"/>
        <w:spacing w:after="240"/>
        <w:ind w:left="792"/>
        <w:contextualSpacing w:val="0"/>
        <w:jc w:val="both"/>
        <w:rPr>
          <w:rFonts w:ascii="Arial" w:hAnsi="Arial" w:cs="Arial"/>
          <w:b/>
          <w:bCs/>
        </w:rPr>
      </w:pPr>
    </w:p>
    <w:p w14:paraId="7B6A9C45" w14:textId="59033248" w:rsidR="00C820A0" w:rsidRPr="00C820A0" w:rsidRDefault="00C820A0" w:rsidP="00C820A0">
      <w:pPr>
        <w:pStyle w:val="ListParagraph"/>
        <w:numPr>
          <w:ilvl w:val="0"/>
          <w:numId w:val="36"/>
        </w:numPr>
        <w:rPr>
          <w:rFonts w:ascii="Arial" w:hAnsi="Arial" w:cs="Arial"/>
          <w:b/>
        </w:rPr>
      </w:pPr>
      <w:bookmarkStart w:id="3" w:name="_Hlk75456726"/>
      <w:r w:rsidRPr="00C820A0">
        <w:rPr>
          <w:rFonts w:ascii="Arial" w:hAnsi="Arial" w:cs="Arial"/>
          <w:b/>
        </w:rPr>
        <w:t>REVIEW</w:t>
      </w:r>
    </w:p>
    <w:p w14:paraId="43FA0BE3" w14:textId="77777777" w:rsidR="00C820A0" w:rsidRPr="00C820A0" w:rsidRDefault="00C820A0" w:rsidP="00C820A0">
      <w:pPr>
        <w:pStyle w:val="ListParagraph"/>
        <w:ind w:left="360"/>
        <w:rPr>
          <w:rFonts w:ascii="Arial" w:hAnsi="Arial" w:cs="Arial"/>
          <w:b/>
        </w:rPr>
      </w:pPr>
    </w:p>
    <w:p w14:paraId="6AA6D103" w14:textId="77777777" w:rsidR="00C820A0" w:rsidRPr="00C820A0" w:rsidRDefault="00C820A0" w:rsidP="00C820A0">
      <w:pPr>
        <w:pStyle w:val="ListParagraph"/>
        <w:numPr>
          <w:ilvl w:val="1"/>
          <w:numId w:val="36"/>
        </w:numPr>
        <w:rPr>
          <w:rFonts w:ascii="Arial" w:hAnsi="Arial" w:cs="Arial"/>
          <w:b/>
        </w:rPr>
      </w:pPr>
      <w:r w:rsidRPr="00C820A0">
        <w:rPr>
          <w:rFonts w:ascii="Arial" w:hAnsi="Arial" w:cs="Arial"/>
        </w:rPr>
        <w:t xml:space="preserve">This policy and its implementation will be reviewed at least annually or where significant </w:t>
      </w:r>
      <w:r w:rsidR="005739E3">
        <w:rPr>
          <w:rFonts w:ascii="Arial" w:hAnsi="Arial" w:cs="Arial"/>
        </w:rPr>
        <w:t xml:space="preserve">Governmental guidance </w:t>
      </w:r>
      <w:r w:rsidRPr="00C820A0">
        <w:rPr>
          <w:rFonts w:ascii="Arial" w:hAnsi="Arial" w:cs="Arial"/>
        </w:rPr>
        <w:t>changes occur.</w:t>
      </w:r>
    </w:p>
    <w:bookmarkEnd w:id="3"/>
    <w:p w14:paraId="1CAD6038" w14:textId="77777777" w:rsidR="00C820A0" w:rsidRPr="00C820A0" w:rsidRDefault="00C820A0" w:rsidP="00C820A0">
      <w:pPr>
        <w:pStyle w:val="ListParagraph"/>
        <w:ind w:left="792"/>
        <w:rPr>
          <w:rFonts w:ascii="Arial" w:hAnsi="Arial" w:cs="Arial"/>
          <w:b/>
        </w:rPr>
      </w:pPr>
    </w:p>
    <w:bookmarkEnd w:id="0"/>
    <w:p w14:paraId="26DF7BE7" w14:textId="0CF81DC0" w:rsidR="005C6D88" w:rsidRDefault="005C6D88" w:rsidP="00646362">
      <w:pPr>
        <w:jc w:val="center"/>
        <w:rPr>
          <w:rFonts w:ascii="Arial" w:hAnsi="Arial" w:cs="Arial"/>
          <w:bCs/>
        </w:rPr>
        <w:sectPr w:rsidR="005C6D88" w:rsidSect="002540BC">
          <w:footerReference w:type="default" r:id="rId17"/>
          <w:pgSz w:w="11906" w:h="16838"/>
          <w:pgMar w:top="1440" w:right="1440" w:bottom="1440" w:left="1440" w:header="708" w:footer="708" w:gutter="0"/>
          <w:pgNumType w:start="1"/>
          <w:cols w:space="708"/>
          <w:docGrid w:linePitch="360"/>
        </w:sectPr>
      </w:pPr>
    </w:p>
    <w:p w14:paraId="1D68035C" w14:textId="6A31BC72" w:rsidR="00646362" w:rsidRDefault="00711448" w:rsidP="00646362">
      <w:pPr>
        <w:jc w:val="right"/>
        <w:rPr>
          <w:rFonts w:ascii="Arial" w:hAnsi="Arial" w:cs="Arial"/>
          <w:b/>
        </w:rPr>
      </w:pPr>
      <w:r>
        <w:rPr>
          <w:rFonts w:ascii="Arial" w:hAnsi="Arial" w:cs="Arial"/>
          <w:b/>
        </w:rPr>
        <w:lastRenderedPageBreak/>
        <w:t>APPENDIX</w:t>
      </w:r>
      <w:r w:rsidR="00646362">
        <w:rPr>
          <w:rFonts w:ascii="Arial" w:hAnsi="Arial" w:cs="Arial"/>
          <w:b/>
        </w:rPr>
        <w:t xml:space="preserve"> A TO DELIVERIES POLICY</w:t>
      </w:r>
    </w:p>
    <w:p w14:paraId="187B3139" w14:textId="7D298041" w:rsidR="00646362" w:rsidRDefault="00646362" w:rsidP="00646362">
      <w:pPr>
        <w:rPr>
          <w:rFonts w:ascii="Arial" w:hAnsi="Arial" w:cs="Arial"/>
          <w:b/>
        </w:rPr>
      </w:pPr>
      <w:r w:rsidRPr="00646362">
        <w:rPr>
          <w:rFonts w:ascii="Arial" w:hAnsi="Arial" w:cs="Arial"/>
          <w:bCs/>
          <w:noProof/>
        </w:rPr>
        <w:drawing>
          <wp:anchor distT="0" distB="0" distL="114300" distR="114300" simplePos="0" relativeHeight="251667456" behindDoc="0" locked="0" layoutInCell="1" allowOverlap="1" wp14:anchorId="56134D6E" wp14:editId="01F966DC">
            <wp:simplePos x="0" y="0"/>
            <wp:positionH relativeFrom="column">
              <wp:posOffset>7792575</wp:posOffset>
            </wp:positionH>
            <wp:positionV relativeFrom="paragraph">
              <wp:posOffset>71377</wp:posOffset>
            </wp:positionV>
            <wp:extent cx="1503998" cy="843554"/>
            <wp:effectExtent l="0" t="0" r="127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3998" cy="843554"/>
                    </a:xfrm>
                    <a:prstGeom prst="rect">
                      <a:avLst/>
                    </a:prstGeom>
                  </pic:spPr>
                </pic:pic>
              </a:graphicData>
            </a:graphic>
            <wp14:sizeRelH relativeFrom="margin">
              <wp14:pctWidth>0</wp14:pctWidth>
            </wp14:sizeRelH>
            <wp14:sizeRelV relativeFrom="margin">
              <wp14:pctHeight>0</wp14:pctHeight>
            </wp14:sizeRelV>
          </wp:anchor>
        </w:drawing>
      </w:r>
    </w:p>
    <w:p w14:paraId="27DE99D4" w14:textId="4BB40506" w:rsidR="005C6D88" w:rsidRDefault="00646362" w:rsidP="00646362">
      <w:pPr>
        <w:rPr>
          <w:rFonts w:ascii="Arial" w:hAnsi="Arial" w:cs="Arial"/>
          <w:b/>
        </w:rPr>
      </w:pPr>
      <w:r>
        <w:rPr>
          <w:rFonts w:ascii="Arial" w:hAnsi="Arial" w:cs="Arial"/>
          <w:b/>
        </w:rPr>
        <w:t>D</w:t>
      </w:r>
      <w:r w:rsidR="005C6D88" w:rsidRPr="00646362">
        <w:rPr>
          <w:rFonts w:ascii="Arial" w:hAnsi="Arial" w:cs="Arial"/>
          <w:b/>
        </w:rPr>
        <w:t>ELIVERY ITINERY SHEET</w:t>
      </w:r>
    </w:p>
    <w:p w14:paraId="3C2AA5BE" w14:textId="3E398B7A" w:rsidR="00646362" w:rsidRDefault="00646362" w:rsidP="00646362">
      <w:pPr>
        <w:rPr>
          <w:rFonts w:ascii="Arial" w:hAnsi="Arial" w:cs="Arial"/>
          <w:b/>
        </w:rPr>
      </w:pPr>
    </w:p>
    <w:p w14:paraId="5231DC03" w14:textId="4BD90BD4" w:rsidR="00646362" w:rsidRDefault="00646362" w:rsidP="00646362">
      <w:pPr>
        <w:rPr>
          <w:rFonts w:ascii="Arial" w:hAnsi="Arial" w:cs="Arial"/>
          <w:b/>
        </w:rPr>
      </w:pPr>
      <w:r>
        <w:rPr>
          <w:rFonts w:ascii="Arial" w:hAnsi="Arial" w:cs="Arial"/>
          <w:b/>
        </w:rPr>
        <w:t xml:space="preserve">DATE: ___________________________ </w:t>
      </w:r>
      <w:r>
        <w:rPr>
          <w:rFonts w:ascii="Arial" w:hAnsi="Arial" w:cs="Arial"/>
          <w:b/>
        </w:rPr>
        <w:tab/>
        <w:t xml:space="preserve">DELIVERY DRIVER: _____________________ </w:t>
      </w:r>
    </w:p>
    <w:p w14:paraId="6593EBFC" w14:textId="77777777" w:rsidR="00646362" w:rsidRDefault="00646362" w:rsidP="00646362">
      <w:pPr>
        <w:rPr>
          <w:rFonts w:ascii="Arial" w:hAnsi="Arial" w:cs="Arial"/>
          <w:b/>
        </w:rPr>
      </w:pPr>
    </w:p>
    <w:p w14:paraId="0BBAC852" w14:textId="77777777" w:rsidR="00646362" w:rsidRDefault="00646362" w:rsidP="00646362">
      <w:pPr>
        <w:rPr>
          <w:rFonts w:ascii="Arial" w:hAnsi="Arial" w:cs="Arial"/>
          <w:b/>
        </w:rPr>
      </w:pPr>
    </w:p>
    <w:p w14:paraId="40A89027" w14:textId="4BF68855" w:rsidR="00646362" w:rsidRDefault="00646362" w:rsidP="00646362">
      <w:pPr>
        <w:rPr>
          <w:rFonts w:ascii="Arial" w:hAnsi="Arial" w:cs="Arial"/>
          <w:b/>
        </w:rPr>
      </w:pPr>
      <w:r>
        <w:rPr>
          <w:rFonts w:ascii="Arial" w:hAnsi="Arial" w:cs="Arial"/>
          <w:b/>
        </w:rPr>
        <w:t xml:space="preserve">IF DRIVING A </w:t>
      </w:r>
      <w:proofErr w:type="gramStart"/>
      <w:r>
        <w:rPr>
          <w:rFonts w:ascii="Arial" w:hAnsi="Arial" w:cs="Arial"/>
          <w:b/>
        </w:rPr>
        <w:t>VEHICLE</w:t>
      </w:r>
      <w:proofErr w:type="gramEnd"/>
      <w:r>
        <w:rPr>
          <w:rFonts w:ascii="Arial" w:hAnsi="Arial" w:cs="Arial"/>
          <w:b/>
        </w:rPr>
        <w:t xml:space="preserve"> YOU ARE TO SIGN AS HAVING READ AND UNDERSTOOD DELIVERY AND DRIVERS POLICY: _____________</w:t>
      </w:r>
    </w:p>
    <w:p w14:paraId="030DA9D9" w14:textId="77777777" w:rsidR="00646362" w:rsidRPr="00646362" w:rsidRDefault="00646362" w:rsidP="00646362">
      <w:pPr>
        <w:rPr>
          <w:rFonts w:ascii="Arial" w:hAnsi="Arial" w:cs="Arial"/>
          <w:b/>
        </w:rPr>
      </w:pPr>
    </w:p>
    <w:tbl>
      <w:tblPr>
        <w:tblW w:w="15337" w:type="dxa"/>
        <w:tblInd w:w="-711" w:type="dxa"/>
        <w:tblLayout w:type="fixed"/>
        <w:tblCellMar>
          <w:left w:w="0" w:type="dxa"/>
          <w:right w:w="0" w:type="dxa"/>
        </w:tblCellMar>
        <w:tblLook w:val="0000" w:firstRow="0" w:lastRow="0" w:firstColumn="0" w:lastColumn="0" w:noHBand="0" w:noVBand="0"/>
      </w:tblPr>
      <w:tblGrid>
        <w:gridCol w:w="1127"/>
        <w:gridCol w:w="2409"/>
        <w:gridCol w:w="1560"/>
        <w:gridCol w:w="3402"/>
        <w:gridCol w:w="2409"/>
        <w:gridCol w:w="2835"/>
        <w:gridCol w:w="1595"/>
      </w:tblGrid>
      <w:tr w:rsidR="00646362" w:rsidRPr="00646362" w14:paraId="072C458C" w14:textId="77777777" w:rsidTr="00646362">
        <w:trPr>
          <w:trHeight w:val="57"/>
        </w:trPr>
        <w:tc>
          <w:tcPr>
            <w:tcW w:w="1127"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80" w:type="dxa"/>
              <w:left w:w="80" w:type="dxa"/>
              <w:bottom w:w="80" w:type="dxa"/>
              <w:right w:w="80" w:type="dxa"/>
            </w:tcMar>
          </w:tcPr>
          <w:p w14:paraId="6059865E" w14:textId="4BB049EF" w:rsidR="00646362" w:rsidRPr="00646362" w:rsidRDefault="00646362" w:rsidP="00340776">
            <w:pPr>
              <w:autoSpaceDE w:val="0"/>
              <w:autoSpaceDN w:val="0"/>
              <w:adjustRightInd w:val="0"/>
              <w:spacing w:line="288" w:lineRule="auto"/>
              <w:textAlignment w:val="center"/>
              <w:rPr>
                <w:rFonts w:ascii="Arial" w:hAnsi="Arial" w:cs="Arial"/>
                <w:color w:val="000000"/>
              </w:rPr>
            </w:pPr>
            <w:r w:rsidRPr="00646362">
              <w:rPr>
                <w:rFonts w:ascii="Arial" w:hAnsi="Arial" w:cs="Arial"/>
                <w:b/>
                <w:bCs/>
                <w:color w:val="000000"/>
              </w:rPr>
              <w:t>Delivery no.</w:t>
            </w:r>
          </w:p>
        </w:tc>
        <w:tc>
          <w:tcPr>
            <w:tcW w:w="24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80" w:type="dxa"/>
              <w:left w:w="80" w:type="dxa"/>
              <w:bottom w:w="80" w:type="dxa"/>
              <w:right w:w="80" w:type="dxa"/>
            </w:tcMar>
          </w:tcPr>
          <w:p w14:paraId="65849BAA" w14:textId="77777777" w:rsidR="00646362" w:rsidRPr="00646362" w:rsidRDefault="00646362" w:rsidP="00340776">
            <w:pPr>
              <w:autoSpaceDE w:val="0"/>
              <w:autoSpaceDN w:val="0"/>
              <w:adjustRightInd w:val="0"/>
              <w:spacing w:line="288" w:lineRule="auto"/>
              <w:textAlignment w:val="center"/>
              <w:rPr>
                <w:rFonts w:ascii="Arial" w:hAnsi="Arial" w:cs="Arial"/>
                <w:color w:val="000000"/>
              </w:rPr>
            </w:pPr>
            <w:r w:rsidRPr="00646362">
              <w:rPr>
                <w:rFonts w:ascii="Arial" w:hAnsi="Arial" w:cs="Arial"/>
                <w:b/>
                <w:bCs/>
                <w:color w:val="000000"/>
              </w:rPr>
              <w:t>Name</w:t>
            </w:r>
          </w:p>
        </w:tc>
        <w:tc>
          <w:tcPr>
            <w:tcW w:w="1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80" w:type="dxa"/>
              <w:left w:w="80" w:type="dxa"/>
              <w:bottom w:w="80" w:type="dxa"/>
              <w:right w:w="80" w:type="dxa"/>
            </w:tcMar>
          </w:tcPr>
          <w:p w14:paraId="2B54A898" w14:textId="77777777" w:rsidR="00646362" w:rsidRPr="00646362" w:rsidRDefault="00646362" w:rsidP="00340776">
            <w:pPr>
              <w:autoSpaceDE w:val="0"/>
              <w:autoSpaceDN w:val="0"/>
              <w:adjustRightInd w:val="0"/>
              <w:spacing w:line="288" w:lineRule="auto"/>
              <w:textAlignment w:val="center"/>
              <w:rPr>
                <w:rFonts w:ascii="Arial" w:hAnsi="Arial" w:cs="Arial"/>
                <w:color w:val="000000"/>
              </w:rPr>
            </w:pPr>
            <w:r w:rsidRPr="00646362">
              <w:rPr>
                <w:rFonts w:ascii="Arial" w:hAnsi="Arial" w:cs="Arial"/>
                <w:b/>
                <w:bCs/>
                <w:color w:val="000000"/>
              </w:rPr>
              <w:t>Type of Box</w:t>
            </w:r>
          </w:p>
        </w:tc>
        <w:tc>
          <w:tcPr>
            <w:tcW w:w="340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80" w:type="dxa"/>
              <w:left w:w="80" w:type="dxa"/>
              <w:bottom w:w="80" w:type="dxa"/>
              <w:right w:w="80" w:type="dxa"/>
            </w:tcMar>
          </w:tcPr>
          <w:p w14:paraId="69D48EE8" w14:textId="77777777" w:rsidR="00646362" w:rsidRPr="00646362" w:rsidRDefault="00646362" w:rsidP="00340776">
            <w:pPr>
              <w:autoSpaceDE w:val="0"/>
              <w:autoSpaceDN w:val="0"/>
              <w:adjustRightInd w:val="0"/>
              <w:spacing w:line="288" w:lineRule="auto"/>
              <w:textAlignment w:val="center"/>
              <w:rPr>
                <w:rFonts w:ascii="Arial" w:hAnsi="Arial" w:cs="Arial"/>
                <w:color w:val="000000"/>
              </w:rPr>
            </w:pPr>
            <w:r w:rsidRPr="00646362">
              <w:rPr>
                <w:rFonts w:ascii="Arial" w:hAnsi="Arial" w:cs="Arial"/>
                <w:b/>
                <w:bCs/>
                <w:color w:val="000000"/>
              </w:rPr>
              <w:t>Address inc. postcode</w:t>
            </w:r>
          </w:p>
        </w:tc>
        <w:tc>
          <w:tcPr>
            <w:tcW w:w="24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80" w:type="dxa"/>
              <w:left w:w="80" w:type="dxa"/>
              <w:bottom w:w="80" w:type="dxa"/>
              <w:right w:w="80" w:type="dxa"/>
            </w:tcMar>
          </w:tcPr>
          <w:p w14:paraId="1A7B4342" w14:textId="77777777" w:rsidR="00646362" w:rsidRPr="00646362" w:rsidRDefault="00646362" w:rsidP="00340776">
            <w:pPr>
              <w:autoSpaceDE w:val="0"/>
              <w:autoSpaceDN w:val="0"/>
              <w:adjustRightInd w:val="0"/>
              <w:spacing w:line="288" w:lineRule="auto"/>
              <w:textAlignment w:val="center"/>
              <w:rPr>
                <w:rFonts w:ascii="Arial" w:hAnsi="Arial" w:cs="Arial"/>
                <w:color w:val="000000"/>
              </w:rPr>
            </w:pPr>
            <w:r w:rsidRPr="00646362">
              <w:rPr>
                <w:rFonts w:ascii="Arial" w:hAnsi="Arial" w:cs="Arial"/>
                <w:b/>
                <w:bCs/>
                <w:color w:val="000000"/>
              </w:rPr>
              <w:t>Contact no.</w:t>
            </w:r>
          </w:p>
        </w:tc>
        <w:tc>
          <w:tcPr>
            <w:tcW w:w="283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80" w:type="dxa"/>
              <w:left w:w="80" w:type="dxa"/>
              <w:bottom w:w="80" w:type="dxa"/>
              <w:right w:w="80" w:type="dxa"/>
            </w:tcMar>
          </w:tcPr>
          <w:p w14:paraId="05D000D0" w14:textId="0F22F280" w:rsidR="00646362" w:rsidRPr="00646362" w:rsidRDefault="00646362" w:rsidP="00340776">
            <w:pPr>
              <w:autoSpaceDE w:val="0"/>
              <w:autoSpaceDN w:val="0"/>
              <w:adjustRightInd w:val="0"/>
              <w:spacing w:line="288" w:lineRule="auto"/>
              <w:textAlignment w:val="center"/>
              <w:rPr>
                <w:rFonts w:ascii="Arial" w:hAnsi="Arial" w:cs="Arial"/>
                <w:color w:val="000000"/>
              </w:rPr>
            </w:pPr>
            <w:r w:rsidRPr="00646362">
              <w:rPr>
                <w:rFonts w:ascii="Arial" w:hAnsi="Arial" w:cs="Arial"/>
                <w:b/>
                <w:bCs/>
                <w:color w:val="000000"/>
              </w:rPr>
              <w:t xml:space="preserve">Notes, Allergies, pets, toiletries required </w:t>
            </w:r>
          </w:p>
        </w:tc>
        <w:tc>
          <w:tcPr>
            <w:tcW w:w="159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80" w:type="dxa"/>
              <w:left w:w="80" w:type="dxa"/>
              <w:bottom w:w="80" w:type="dxa"/>
              <w:right w:w="80" w:type="dxa"/>
            </w:tcMar>
          </w:tcPr>
          <w:p w14:paraId="17BBEA21" w14:textId="77777777" w:rsidR="00646362" w:rsidRPr="00646362" w:rsidRDefault="00646362" w:rsidP="00340776">
            <w:pPr>
              <w:autoSpaceDE w:val="0"/>
              <w:autoSpaceDN w:val="0"/>
              <w:adjustRightInd w:val="0"/>
              <w:spacing w:line="288" w:lineRule="auto"/>
              <w:textAlignment w:val="center"/>
              <w:rPr>
                <w:rFonts w:ascii="Arial" w:hAnsi="Arial" w:cs="Arial"/>
                <w:b/>
                <w:bCs/>
                <w:color w:val="000000"/>
              </w:rPr>
            </w:pPr>
            <w:r w:rsidRPr="00646362">
              <w:rPr>
                <w:rFonts w:ascii="Arial" w:hAnsi="Arial" w:cs="Arial"/>
                <w:b/>
                <w:bCs/>
                <w:color w:val="000000"/>
              </w:rPr>
              <w:t>Delivery Made/Missed</w:t>
            </w:r>
          </w:p>
          <w:p w14:paraId="1F11C12B" w14:textId="77777777" w:rsidR="00646362" w:rsidRPr="00646362" w:rsidRDefault="00646362" w:rsidP="00340776">
            <w:pPr>
              <w:autoSpaceDE w:val="0"/>
              <w:autoSpaceDN w:val="0"/>
              <w:adjustRightInd w:val="0"/>
              <w:spacing w:line="288" w:lineRule="auto"/>
              <w:textAlignment w:val="center"/>
              <w:rPr>
                <w:rFonts w:ascii="Arial" w:hAnsi="Arial" w:cs="Arial"/>
                <w:color w:val="000000"/>
              </w:rPr>
            </w:pPr>
            <w:r w:rsidRPr="00646362">
              <w:rPr>
                <w:rFonts w:ascii="Arial" w:hAnsi="Arial" w:cs="Arial"/>
                <w:b/>
                <w:bCs/>
                <w:color w:val="000000"/>
              </w:rPr>
              <w:t>Driver to sign</w:t>
            </w:r>
          </w:p>
        </w:tc>
      </w:tr>
      <w:tr w:rsidR="00646362" w:rsidRPr="00646362" w14:paraId="2B07B8D9" w14:textId="77777777" w:rsidTr="00646362">
        <w:trPr>
          <w:trHeight w:val="567"/>
        </w:trPr>
        <w:tc>
          <w:tcPr>
            <w:tcW w:w="1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14:paraId="4874C4CE" w14:textId="77777777" w:rsidR="00646362" w:rsidRPr="00646362" w:rsidRDefault="00646362" w:rsidP="00340776">
            <w:pPr>
              <w:pStyle w:val="ListParagraph"/>
              <w:numPr>
                <w:ilvl w:val="0"/>
                <w:numId w:val="39"/>
              </w:numPr>
              <w:autoSpaceDE w:val="0"/>
              <w:autoSpaceDN w:val="0"/>
              <w:adjustRightInd w:val="0"/>
              <w:spacing w:line="288" w:lineRule="auto"/>
              <w:textAlignment w:val="center"/>
              <w:rPr>
                <w:rFonts w:ascii="Arial" w:hAnsi="Arial" w:cs="Arial"/>
                <w:color w:val="000000"/>
              </w:rPr>
            </w:pP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2AEEE79" w14:textId="77777777" w:rsidR="00646362" w:rsidRPr="00646362" w:rsidRDefault="00646362" w:rsidP="00340776">
            <w:pPr>
              <w:autoSpaceDE w:val="0"/>
              <w:autoSpaceDN w:val="0"/>
              <w:adjustRightInd w:val="0"/>
              <w:spacing w:line="288" w:lineRule="auto"/>
              <w:textAlignment w:val="center"/>
              <w:rPr>
                <w:rFonts w:ascii="Arial" w:hAnsi="Arial" w:cs="Arial"/>
                <w:color w:val="000000"/>
              </w:rPr>
            </w:pP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BFF776A" w14:textId="77777777" w:rsidR="00646362" w:rsidRPr="00646362" w:rsidRDefault="00646362" w:rsidP="00340776">
            <w:pPr>
              <w:autoSpaceDE w:val="0"/>
              <w:autoSpaceDN w:val="0"/>
              <w:adjustRightInd w:val="0"/>
              <w:rPr>
                <w:rFonts w:ascii="Arial" w:hAnsi="Arial" w:cs="Arial"/>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950715" w14:textId="77777777" w:rsidR="00646362" w:rsidRPr="00646362" w:rsidRDefault="00646362" w:rsidP="00340776">
            <w:pPr>
              <w:autoSpaceDE w:val="0"/>
              <w:autoSpaceDN w:val="0"/>
              <w:adjustRightInd w:val="0"/>
              <w:spacing w:line="288" w:lineRule="auto"/>
              <w:textAlignment w:val="center"/>
              <w:rPr>
                <w:rFonts w:ascii="Arial" w:hAnsi="Arial" w:cs="Arial"/>
                <w:color w:val="000000"/>
              </w:rPr>
            </w:pP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A3D87D8" w14:textId="77777777" w:rsidR="00646362" w:rsidRPr="00646362" w:rsidRDefault="00646362" w:rsidP="00340776">
            <w:pPr>
              <w:autoSpaceDE w:val="0"/>
              <w:autoSpaceDN w:val="0"/>
              <w:adjustRightInd w:val="0"/>
              <w:rPr>
                <w:rFonts w:ascii="Arial" w:hAnsi="Arial" w:cs="Arial"/>
              </w:rPr>
            </w:pP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9153CB" w14:textId="6DD9CC67" w:rsidR="00646362" w:rsidRPr="00646362" w:rsidRDefault="00646362" w:rsidP="00340776">
            <w:pPr>
              <w:autoSpaceDE w:val="0"/>
              <w:autoSpaceDN w:val="0"/>
              <w:adjustRightInd w:val="0"/>
              <w:rPr>
                <w:rFonts w:ascii="Arial" w:hAnsi="Arial" w:cs="Arial"/>
              </w:rPr>
            </w:pPr>
          </w:p>
        </w:tc>
        <w:tc>
          <w:tcPr>
            <w:tcW w:w="15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4862EC" w14:textId="77777777" w:rsidR="00646362" w:rsidRPr="00646362" w:rsidRDefault="00646362" w:rsidP="00340776">
            <w:pPr>
              <w:autoSpaceDE w:val="0"/>
              <w:autoSpaceDN w:val="0"/>
              <w:adjustRightInd w:val="0"/>
              <w:rPr>
                <w:rFonts w:ascii="Arial" w:hAnsi="Arial" w:cs="Arial"/>
              </w:rPr>
            </w:pPr>
          </w:p>
        </w:tc>
      </w:tr>
      <w:tr w:rsidR="00646362" w:rsidRPr="00646362" w14:paraId="1766E262" w14:textId="77777777" w:rsidTr="00646362">
        <w:trPr>
          <w:trHeight w:val="567"/>
        </w:trPr>
        <w:tc>
          <w:tcPr>
            <w:tcW w:w="1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14:paraId="624B30C0" w14:textId="77777777" w:rsidR="00646362" w:rsidRPr="00646362" w:rsidRDefault="00646362" w:rsidP="00340776">
            <w:pPr>
              <w:pStyle w:val="ListParagraph"/>
              <w:numPr>
                <w:ilvl w:val="0"/>
                <w:numId w:val="39"/>
              </w:numPr>
              <w:autoSpaceDE w:val="0"/>
              <w:autoSpaceDN w:val="0"/>
              <w:adjustRightInd w:val="0"/>
              <w:spacing w:line="288" w:lineRule="auto"/>
              <w:textAlignment w:val="center"/>
              <w:rPr>
                <w:rFonts w:ascii="Arial" w:hAnsi="Arial" w:cs="Arial"/>
                <w:color w:val="000000"/>
              </w:rPr>
            </w:pP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9A205F" w14:textId="77777777" w:rsidR="00646362" w:rsidRPr="00646362" w:rsidRDefault="00646362" w:rsidP="00340776">
            <w:pPr>
              <w:autoSpaceDE w:val="0"/>
              <w:autoSpaceDN w:val="0"/>
              <w:adjustRightInd w:val="0"/>
              <w:spacing w:line="288" w:lineRule="auto"/>
              <w:textAlignment w:val="center"/>
              <w:rPr>
                <w:rFonts w:ascii="Arial" w:hAnsi="Arial" w:cs="Arial"/>
                <w:b/>
                <w:bCs/>
                <w:color w:val="000000"/>
              </w:rPr>
            </w:pPr>
          </w:p>
          <w:p w14:paraId="28D8C88F" w14:textId="77777777" w:rsidR="00646362" w:rsidRPr="00646362" w:rsidRDefault="00646362" w:rsidP="00340776">
            <w:pPr>
              <w:autoSpaceDE w:val="0"/>
              <w:autoSpaceDN w:val="0"/>
              <w:adjustRightInd w:val="0"/>
              <w:spacing w:line="288" w:lineRule="auto"/>
              <w:textAlignment w:val="center"/>
              <w:rPr>
                <w:rFonts w:ascii="Arial" w:hAnsi="Arial" w:cs="Arial"/>
                <w:color w:val="000000"/>
              </w:rPr>
            </w:pP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92ED18" w14:textId="77777777" w:rsidR="00646362" w:rsidRPr="00646362" w:rsidRDefault="00646362" w:rsidP="00340776">
            <w:pPr>
              <w:autoSpaceDE w:val="0"/>
              <w:autoSpaceDN w:val="0"/>
              <w:adjustRightInd w:val="0"/>
              <w:rPr>
                <w:rFonts w:ascii="Arial" w:hAnsi="Arial" w:cs="Arial"/>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9E6EB5" w14:textId="77777777" w:rsidR="00646362" w:rsidRPr="00646362" w:rsidRDefault="00646362" w:rsidP="00340776">
            <w:pPr>
              <w:autoSpaceDE w:val="0"/>
              <w:autoSpaceDN w:val="0"/>
              <w:adjustRightInd w:val="0"/>
              <w:spacing w:line="288" w:lineRule="auto"/>
              <w:textAlignment w:val="center"/>
              <w:rPr>
                <w:rFonts w:ascii="Arial" w:hAnsi="Arial" w:cs="Arial"/>
                <w:color w:val="000000"/>
              </w:rPr>
            </w:pP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0A1069" w14:textId="77777777" w:rsidR="00646362" w:rsidRPr="00646362" w:rsidRDefault="00646362" w:rsidP="00340776">
            <w:pPr>
              <w:autoSpaceDE w:val="0"/>
              <w:autoSpaceDN w:val="0"/>
              <w:adjustRightInd w:val="0"/>
              <w:rPr>
                <w:rFonts w:ascii="Arial" w:hAnsi="Arial" w:cs="Arial"/>
              </w:rPr>
            </w:pP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24733E" w14:textId="6CF79FDA" w:rsidR="00646362" w:rsidRPr="00646362" w:rsidRDefault="00646362" w:rsidP="00340776">
            <w:pPr>
              <w:autoSpaceDE w:val="0"/>
              <w:autoSpaceDN w:val="0"/>
              <w:adjustRightInd w:val="0"/>
              <w:rPr>
                <w:rFonts w:ascii="Arial" w:hAnsi="Arial" w:cs="Arial"/>
              </w:rPr>
            </w:pPr>
          </w:p>
        </w:tc>
        <w:tc>
          <w:tcPr>
            <w:tcW w:w="15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660F53" w14:textId="77777777" w:rsidR="00646362" w:rsidRPr="00646362" w:rsidRDefault="00646362" w:rsidP="00340776">
            <w:pPr>
              <w:autoSpaceDE w:val="0"/>
              <w:autoSpaceDN w:val="0"/>
              <w:adjustRightInd w:val="0"/>
              <w:rPr>
                <w:rFonts w:ascii="Arial" w:hAnsi="Arial" w:cs="Arial"/>
              </w:rPr>
            </w:pPr>
          </w:p>
        </w:tc>
      </w:tr>
      <w:tr w:rsidR="00646362" w:rsidRPr="00646362" w14:paraId="3B57E151" w14:textId="77777777" w:rsidTr="00646362">
        <w:trPr>
          <w:trHeight w:val="567"/>
        </w:trPr>
        <w:tc>
          <w:tcPr>
            <w:tcW w:w="1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14:paraId="61078D69" w14:textId="77777777" w:rsidR="00646362" w:rsidRPr="00646362" w:rsidRDefault="00646362" w:rsidP="00340776">
            <w:pPr>
              <w:pStyle w:val="ListParagraph"/>
              <w:numPr>
                <w:ilvl w:val="0"/>
                <w:numId w:val="39"/>
              </w:numPr>
              <w:autoSpaceDE w:val="0"/>
              <w:autoSpaceDN w:val="0"/>
              <w:adjustRightInd w:val="0"/>
              <w:spacing w:line="288" w:lineRule="auto"/>
              <w:textAlignment w:val="center"/>
              <w:rPr>
                <w:rFonts w:ascii="Arial" w:hAnsi="Arial" w:cs="Arial"/>
                <w:color w:val="000000"/>
              </w:rPr>
            </w:pP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C8DDBE" w14:textId="77777777" w:rsidR="00646362" w:rsidRPr="00646362" w:rsidRDefault="00646362" w:rsidP="00340776">
            <w:pPr>
              <w:autoSpaceDE w:val="0"/>
              <w:autoSpaceDN w:val="0"/>
              <w:adjustRightInd w:val="0"/>
              <w:spacing w:line="288" w:lineRule="auto"/>
              <w:textAlignment w:val="center"/>
              <w:rPr>
                <w:rFonts w:ascii="Arial" w:hAnsi="Arial" w:cs="Arial"/>
                <w:b/>
                <w:bCs/>
                <w:color w:val="000000"/>
              </w:rPr>
            </w:pPr>
          </w:p>
          <w:p w14:paraId="29EFB1BE" w14:textId="77777777" w:rsidR="00646362" w:rsidRPr="00646362" w:rsidRDefault="00646362" w:rsidP="00340776">
            <w:pPr>
              <w:autoSpaceDE w:val="0"/>
              <w:autoSpaceDN w:val="0"/>
              <w:adjustRightInd w:val="0"/>
              <w:spacing w:line="288" w:lineRule="auto"/>
              <w:textAlignment w:val="center"/>
              <w:rPr>
                <w:rFonts w:ascii="Arial" w:hAnsi="Arial" w:cs="Arial"/>
                <w:color w:val="000000"/>
              </w:rPr>
            </w:pP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B829944" w14:textId="77777777" w:rsidR="00646362" w:rsidRPr="00646362" w:rsidRDefault="00646362" w:rsidP="00340776">
            <w:pPr>
              <w:autoSpaceDE w:val="0"/>
              <w:autoSpaceDN w:val="0"/>
              <w:adjustRightInd w:val="0"/>
              <w:rPr>
                <w:rFonts w:ascii="Arial" w:hAnsi="Arial" w:cs="Arial"/>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3EBE57" w14:textId="77777777" w:rsidR="00646362" w:rsidRPr="00646362" w:rsidRDefault="00646362" w:rsidP="00340776">
            <w:pPr>
              <w:autoSpaceDE w:val="0"/>
              <w:autoSpaceDN w:val="0"/>
              <w:adjustRightInd w:val="0"/>
              <w:spacing w:line="288" w:lineRule="auto"/>
              <w:textAlignment w:val="center"/>
              <w:rPr>
                <w:rFonts w:ascii="Arial" w:hAnsi="Arial" w:cs="Arial"/>
                <w:color w:val="000000"/>
              </w:rPr>
            </w:pP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18D42A" w14:textId="77777777" w:rsidR="00646362" w:rsidRPr="00646362" w:rsidRDefault="00646362" w:rsidP="00340776">
            <w:pPr>
              <w:autoSpaceDE w:val="0"/>
              <w:autoSpaceDN w:val="0"/>
              <w:adjustRightInd w:val="0"/>
              <w:rPr>
                <w:rFonts w:ascii="Arial" w:hAnsi="Arial" w:cs="Arial"/>
              </w:rPr>
            </w:pP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9030D0" w14:textId="3DE1DF0C" w:rsidR="00646362" w:rsidRPr="00646362" w:rsidRDefault="00646362" w:rsidP="00340776">
            <w:pPr>
              <w:autoSpaceDE w:val="0"/>
              <w:autoSpaceDN w:val="0"/>
              <w:adjustRightInd w:val="0"/>
              <w:rPr>
                <w:rFonts w:ascii="Arial" w:hAnsi="Arial" w:cs="Arial"/>
              </w:rPr>
            </w:pPr>
          </w:p>
        </w:tc>
        <w:tc>
          <w:tcPr>
            <w:tcW w:w="15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AD886F" w14:textId="77777777" w:rsidR="00646362" w:rsidRPr="00646362" w:rsidRDefault="00646362" w:rsidP="00340776">
            <w:pPr>
              <w:autoSpaceDE w:val="0"/>
              <w:autoSpaceDN w:val="0"/>
              <w:adjustRightInd w:val="0"/>
              <w:rPr>
                <w:rFonts w:ascii="Arial" w:hAnsi="Arial" w:cs="Arial"/>
              </w:rPr>
            </w:pPr>
          </w:p>
        </w:tc>
      </w:tr>
      <w:tr w:rsidR="00646362" w:rsidRPr="00646362" w14:paraId="44D0D9F7" w14:textId="77777777" w:rsidTr="00646362">
        <w:trPr>
          <w:trHeight w:val="567"/>
        </w:trPr>
        <w:tc>
          <w:tcPr>
            <w:tcW w:w="1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14:paraId="356BB5D8" w14:textId="77777777" w:rsidR="00646362" w:rsidRPr="00646362" w:rsidRDefault="00646362" w:rsidP="00340776">
            <w:pPr>
              <w:pStyle w:val="ListParagraph"/>
              <w:numPr>
                <w:ilvl w:val="0"/>
                <w:numId w:val="39"/>
              </w:numPr>
              <w:autoSpaceDE w:val="0"/>
              <w:autoSpaceDN w:val="0"/>
              <w:adjustRightInd w:val="0"/>
              <w:spacing w:line="288" w:lineRule="auto"/>
              <w:textAlignment w:val="center"/>
              <w:rPr>
                <w:rFonts w:ascii="Arial" w:hAnsi="Arial" w:cs="Arial"/>
                <w:color w:val="000000"/>
              </w:rPr>
            </w:pP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2BFC02" w14:textId="77777777" w:rsidR="00646362" w:rsidRPr="00646362" w:rsidRDefault="00646362" w:rsidP="00340776">
            <w:pPr>
              <w:autoSpaceDE w:val="0"/>
              <w:autoSpaceDN w:val="0"/>
              <w:adjustRightInd w:val="0"/>
              <w:spacing w:line="288" w:lineRule="auto"/>
              <w:textAlignment w:val="center"/>
              <w:rPr>
                <w:rFonts w:ascii="Arial" w:hAnsi="Arial" w:cs="Arial"/>
                <w:b/>
                <w:bCs/>
                <w:color w:val="000000"/>
              </w:rPr>
            </w:pPr>
          </w:p>
          <w:p w14:paraId="326F98B7" w14:textId="77777777" w:rsidR="00646362" w:rsidRPr="00646362" w:rsidRDefault="00646362" w:rsidP="00340776">
            <w:pPr>
              <w:autoSpaceDE w:val="0"/>
              <w:autoSpaceDN w:val="0"/>
              <w:adjustRightInd w:val="0"/>
              <w:spacing w:line="288" w:lineRule="auto"/>
              <w:textAlignment w:val="center"/>
              <w:rPr>
                <w:rFonts w:ascii="Arial" w:hAnsi="Arial" w:cs="Arial"/>
                <w:color w:val="000000"/>
              </w:rPr>
            </w:pP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4282F7" w14:textId="77777777" w:rsidR="00646362" w:rsidRPr="00646362" w:rsidRDefault="00646362" w:rsidP="00340776">
            <w:pPr>
              <w:autoSpaceDE w:val="0"/>
              <w:autoSpaceDN w:val="0"/>
              <w:adjustRightInd w:val="0"/>
              <w:rPr>
                <w:rFonts w:ascii="Arial" w:hAnsi="Arial" w:cs="Arial"/>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A727D4" w14:textId="77777777" w:rsidR="00646362" w:rsidRPr="00646362" w:rsidRDefault="00646362" w:rsidP="00340776">
            <w:pPr>
              <w:autoSpaceDE w:val="0"/>
              <w:autoSpaceDN w:val="0"/>
              <w:adjustRightInd w:val="0"/>
              <w:spacing w:line="288" w:lineRule="auto"/>
              <w:textAlignment w:val="center"/>
              <w:rPr>
                <w:rFonts w:ascii="Arial" w:hAnsi="Arial" w:cs="Arial"/>
                <w:color w:val="000000"/>
              </w:rPr>
            </w:pP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AFD1A6" w14:textId="77777777" w:rsidR="00646362" w:rsidRPr="00646362" w:rsidRDefault="00646362" w:rsidP="00340776">
            <w:pPr>
              <w:autoSpaceDE w:val="0"/>
              <w:autoSpaceDN w:val="0"/>
              <w:adjustRightInd w:val="0"/>
              <w:rPr>
                <w:rFonts w:ascii="Arial" w:hAnsi="Arial" w:cs="Arial"/>
              </w:rPr>
            </w:pP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0A9AC8" w14:textId="5350EEDB" w:rsidR="00646362" w:rsidRPr="00646362" w:rsidRDefault="00646362" w:rsidP="00340776">
            <w:pPr>
              <w:autoSpaceDE w:val="0"/>
              <w:autoSpaceDN w:val="0"/>
              <w:adjustRightInd w:val="0"/>
              <w:rPr>
                <w:rFonts w:ascii="Arial" w:hAnsi="Arial" w:cs="Arial"/>
              </w:rPr>
            </w:pPr>
          </w:p>
        </w:tc>
        <w:tc>
          <w:tcPr>
            <w:tcW w:w="15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E0BD74" w14:textId="77777777" w:rsidR="00646362" w:rsidRPr="00646362" w:rsidRDefault="00646362" w:rsidP="00340776">
            <w:pPr>
              <w:autoSpaceDE w:val="0"/>
              <w:autoSpaceDN w:val="0"/>
              <w:adjustRightInd w:val="0"/>
              <w:rPr>
                <w:rFonts w:ascii="Arial" w:hAnsi="Arial" w:cs="Arial"/>
              </w:rPr>
            </w:pPr>
          </w:p>
        </w:tc>
      </w:tr>
    </w:tbl>
    <w:p w14:paraId="286BBEDF" w14:textId="77777777" w:rsidR="005C6D88" w:rsidRPr="00646362" w:rsidRDefault="005C6D88" w:rsidP="005C6D88">
      <w:pPr>
        <w:suppressAutoHyphens/>
        <w:autoSpaceDE w:val="0"/>
        <w:autoSpaceDN w:val="0"/>
        <w:adjustRightInd w:val="0"/>
        <w:spacing w:before="113" w:line="288" w:lineRule="auto"/>
        <w:ind w:left="-709"/>
        <w:textAlignment w:val="center"/>
        <w:rPr>
          <w:rFonts w:ascii="Arial" w:hAnsi="Arial" w:cs="Arial"/>
          <w:b/>
          <w:bCs/>
          <w:color w:val="000000"/>
        </w:rPr>
      </w:pPr>
      <w:r w:rsidRPr="00646362">
        <w:rPr>
          <w:rFonts w:ascii="Arial" w:hAnsi="Arial" w:cs="Arial"/>
          <w:b/>
          <w:bCs/>
          <w:color w:val="000000"/>
        </w:rPr>
        <w:t>Details of unsuccessful delivery:</w:t>
      </w:r>
    </w:p>
    <w:p w14:paraId="488643F5" w14:textId="77777777" w:rsidR="005C6D88" w:rsidRPr="00646362" w:rsidRDefault="005C6D88" w:rsidP="005C6D88">
      <w:pPr>
        <w:autoSpaceDE w:val="0"/>
        <w:autoSpaceDN w:val="0"/>
        <w:adjustRightInd w:val="0"/>
        <w:spacing w:line="288" w:lineRule="auto"/>
        <w:ind w:left="-709"/>
        <w:textAlignment w:val="center"/>
        <w:rPr>
          <w:rFonts w:ascii="Arial" w:hAnsi="Arial" w:cs="Arial"/>
          <w:color w:val="000000"/>
        </w:rPr>
      </w:pPr>
    </w:p>
    <w:p w14:paraId="61E9EAC3" w14:textId="4BB6DE90" w:rsidR="005C6D88" w:rsidRPr="0079348F" w:rsidRDefault="005C6D88" w:rsidP="005C6D88">
      <w:pPr>
        <w:autoSpaceDE w:val="0"/>
        <w:autoSpaceDN w:val="0"/>
        <w:adjustRightInd w:val="0"/>
        <w:spacing w:line="288" w:lineRule="auto"/>
        <w:ind w:left="-709"/>
        <w:textAlignment w:val="center"/>
        <w:rPr>
          <w:rFonts w:ascii="Arial" w:hAnsi="Arial" w:cs="Arial"/>
          <w:b/>
          <w:bCs/>
          <w:color w:val="000000"/>
        </w:rPr>
      </w:pPr>
      <w:r w:rsidRPr="0079348F">
        <w:rPr>
          <w:rFonts w:ascii="Arial" w:hAnsi="Arial" w:cs="Arial"/>
          <w:b/>
          <w:bCs/>
          <w:color w:val="000000"/>
        </w:rPr>
        <w:t xml:space="preserve">Del no: ........ Name: ...................................................................... Time: .................. Telephone call made? </w:t>
      </w:r>
      <w:r w:rsidR="0079348F" w:rsidRPr="0079348F">
        <w:rPr>
          <w:rFonts w:ascii="Arial" w:hAnsi="Arial" w:cs="Arial"/>
          <w:color w:val="000000"/>
        </w:rPr>
        <w:t xml:space="preserve">Y or </w:t>
      </w:r>
      <w:proofErr w:type="gramStart"/>
      <w:r w:rsidR="0079348F" w:rsidRPr="0079348F">
        <w:rPr>
          <w:rFonts w:ascii="Arial" w:hAnsi="Arial" w:cs="Arial"/>
          <w:color w:val="000000"/>
        </w:rPr>
        <w:t>N</w:t>
      </w:r>
      <w:r w:rsidRPr="0079348F">
        <w:rPr>
          <w:rFonts w:ascii="Arial" w:hAnsi="Arial" w:cs="Arial"/>
          <w:b/>
          <w:bCs/>
          <w:color w:val="000000"/>
        </w:rPr>
        <w:t xml:space="preserve">  Missed</w:t>
      </w:r>
      <w:proofErr w:type="gramEnd"/>
      <w:r w:rsidRPr="0079348F">
        <w:rPr>
          <w:rFonts w:ascii="Arial" w:hAnsi="Arial" w:cs="Arial"/>
          <w:b/>
          <w:bCs/>
          <w:color w:val="000000"/>
        </w:rPr>
        <w:t xml:space="preserve"> delivery slip left? </w:t>
      </w:r>
      <w:r w:rsidR="0079348F" w:rsidRPr="0079348F">
        <w:rPr>
          <w:rFonts w:ascii="Arial" w:hAnsi="Arial" w:cs="Arial"/>
          <w:color w:val="000000"/>
        </w:rPr>
        <w:t>Y or N</w:t>
      </w:r>
    </w:p>
    <w:p w14:paraId="3DB736DF" w14:textId="77777777" w:rsidR="00646362" w:rsidRDefault="00646362" w:rsidP="005C6D88">
      <w:pPr>
        <w:autoSpaceDE w:val="0"/>
        <w:autoSpaceDN w:val="0"/>
        <w:adjustRightInd w:val="0"/>
        <w:spacing w:line="288" w:lineRule="auto"/>
        <w:ind w:left="-709"/>
        <w:textAlignment w:val="center"/>
        <w:rPr>
          <w:rFonts w:ascii="Arial" w:hAnsi="Arial" w:cs="Arial"/>
          <w:b/>
          <w:bCs/>
          <w:color w:val="000000"/>
        </w:rPr>
      </w:pPr>
    </w:p>
    <w:p w14:paraId="65E03618" w14:textId="2D0F100B" w:rsidR="005C6D88" w:rsidRPr="00646362" w:rsidRDefault="005C6D88" w:rsidP="005C6D88">
      <w:pPr>
        <w:autoSpaceDE w:val="0"/>
        <w:autoSpaceDN w:val="0"/>
        <w:adjustRightInd w:val="0"/>
        <w:spacing w:line="288" w:lineRule="auto"/>
        <w:ind w:left="-709"/>
        <w:textAlignment w:val="center"/>
        <w:rPr>
          <w:rFonts w:ascii="Arial" w:hAnsi="Arial" w:cs="Arial"/>
          <w:b/>
          <w:bCs/>
          <w:color w:val="000000"/>
        </w:rPr>
      </w:pPr>
      <w:r w:rsidRPr="00646362">
        <w:rPr>
          <w:rFonts w:ascii="Arial" w:hAnsi="Arial" w:cs="Arial"/>
          <w:b/>
          <w:bCs/>
          <w:color w:val="000000"/>
        </w:rPr>
        <w:t xml:space="preserve">OFFICE USE ONLY: </w:t>
      </w:r>
      <w:r w:rsidRPr="00646362">
        <w:rPr>
          <w:rFonts w:ascii="Arial" w:hAnsi="Arial" w:cs="Arial"/>
          <w:color w:val="000000"/>
        </w:rPr>
        <w:t>New delivery arranged Y/</w:t>
      </w:r>
      <w:proofErr w:type="gramStart"/>
      <w:r w:rsidRPr="00646362">
        <w:rPr>
          <w:rFonts w:ascii="Arial" w:hAnsi="Arial" w:cs="Arial"/>
          <w:color w:val="000000"/>
        </w:rPr>
        <w:t>N  Details</w:t>
      </w:r>
      <w:proofErr w:type="gramEnd"/>
      <w:r w:rsidRPr="00646362">
        <w:rPr>
          <w:rFonts w:ascii="Arial" w:hAnsi="Arial" w:cs="Arial"/>
          <w:color w:val="000000"/>
        </w:rPr>
        <w:t xml:space="preserve"> added to next delivery itinerary Y/N </w:t>
      </w:r>
    </w:p>
    <w:p w14:paraId="17B14C36" w14:textId="77777777" w:rsidR="00646362" w:rsidRPr="00646362" w:rsidRDefault="00646362" w:rsidP="005C6D88">
      <w:pPr>
        <w:autoSpaceDE w:val="0"/>
        <w:autoSpaceDN w:val="0"/>
        <w:adjustRightInd w:val="0"/>
        <w:spacing w:line="288" w:lineRule="auto"/>
        <w:ind w:left="-709"/>
        <w:textAlignment w:val="center"/>
        <w:rPr>
          <w:rFonts w:ascii="Arial" w:hAnsi="Arial" w:cs="Arial"/>
          <w:b/>
          <w:bCs/>
          <w:color w:val="000000"/>
        </w:rPr>
      </w:pPr>
    </w:p>
    <w:p w14:paraId="3ABB1CDF" w14:textId="35E89857" w:rsidR="00456675" w:rsidRPr="00C820A0" w:rsidRDefault="005C6D88" w:rsidP="00646362">
      <w:pPr>
        <w:autoSpaceDE w:val="0"/>
        <w:autoSpaceDN w:val="0"/>
        <w:adjustRightInd w:val="0"/>
        <w:spacing w:line="288" w:lineRule="auto"/>
        <w:ind w:left="-709"/>
        <w:textAlignment w:val="center"/>
        <w:rPr>
          <w:rFonts w:ascii="Arial" w:hAnsi="Arial" w:cs="Arial"/>
          <w:b/>
        </w:rPr>
      </w:pPr>
      <w:r w:rsidRPr="00646362">
        <w:rPr>
          <w:rFonts w:ascii="Arial" w:hAnsi="Arial" w:cs="Arial"/>
          <w:b/>
          <w:bCs/>
          <w:color w:val="000000"/>
        </w:rPr>
        <w:t xml:space="preserve">Contact numbers: Session </w:t>
      </w:r>
      <w:proofErr w:type="gramStart"/>
      <w:r w:rsidRPr="00646362">
        <w:rPr>
          <w:rFonts w:ascii="Arial" w:hAnsi="Arial" w:cs="Arial"/>
          <w:b/>
          <w:bCs/>
          <w:color w:val="000000"/>
        </w:rPr>
        <w:t>Manager  _</w:t>
      </w:r>
      <w:proofErr w:type="gramEnd"/>
      <w:r w:rsidRPr="00646362">
        <w:rPr>
          <w:rFonts w:ascii="Arial" w:hAnsi="Arial" w:cs="Arial"/>
          <w:b/>
          <w:bCs/>
          <w:color w:val="000000"/>
        </w:rPr>
        <w:t>_________________________</w:t>
      </w:r>
      <w:r w:rsidRPr="00646362">
        <w:rPr>
          <w:rFonts w:ascii="Arial" w:hAnsi="Arial" w:cs="Arial"/>
          <w:b/>
          <w:bCs/>
          <w:color w:val="000000"/>
        </w:rPr>
        <w:tab/>
      </w:r>
      <w:r w:rsidRPr="00646362">
        <w:rPr>
          <w:rFonts w:ascii="Arial" w:hAnsi="Arial" w:cs="Arial"/>
          <w:b/>
          <w:bCs/>
          <w:color w:val="000000"/>
        </w:rPr>
        <w:tab/>
        <w:t xml:space="preserve">       Safeguarding officer- Claire Rooks 07772625927</w:t>
      </w:r>
    </w:p>
    <w:sectPr w:rsidR="00456675" w:rsidRPr="00C820A0" w:rsidSect="005C6D88">
      <w:headerReference w:type="default" r:id="rId18"/>
      <w:footerReference w:type="default" r:id="rId19"/>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246E" w14:textId="77777777" w:rsidR="00AB736E" w:rsidRDefault="00AB736E" w:rsidP="00B80C50">
      <w:r>
        <w:separator/>
      </w:r>
    </w:p>
  </w:endnote>
  <w:endnote w:type="continuationSeparator" w:id="0">
    <w:p w14:paraId="3F140418" w14:textId="77777777" w:rsidR="00AB736E" w:rsidRDefault="00AB736E" w:rsidP="00B8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F381" w14:textId="77777777" w:rsidR="007D38C2" w:rsidRDefault="007D38C2">
    <w:pPr>
      <w:pStyle w:val="Footer"/>
      <w:pBdr>
        <w:top w:val="single" w:sz="4" w:space="1" w:color="D9D9D9" w:themeColor="background1" w:themeShade="D9"/>
      </w:pBdr>
      <w:jc w:val="right"/>
    </w:pPr>
  </w:p>
  <w:p w14:paraId="40E04885" w14:textId="77777777" w:rsidR="007D38C2" w:rsidRDefault="007D3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325734"/>
      <w:docPartObj>
        <w:docPartGallery w:val="Page Numbers (Bottom of Page)"/>
        <w:docPartUnique/>
      </w:docPartObj>
    </w:sdtPr>
    <w:sdtEndPr>
      <w:rPr>
        <w:spacing w:val="60"/>
      </w:rPr>
    </w:sdtEndPr>
    <w:sdtContent>
      <w:p w14:paraId="12676F23" w14:textId="013023FE" w:rsidR="007D38C2" w:rsidRDefault="007D38C2" w:rsidP="0079348F">
        <w:pPr>
          <w:pStyle w:val="Footer"/>
          <w:pBdr>
            <w:top w:val="single" w:sz="4" w:space="1" w:color="D9D9D9" w:themeColor="background1" w:themeShade="D9"/>
          </w:pBdr>
          <w:jc w:val="right"/>
        </w:pPr>
        <w:r>
          <w:t xml:space="preserve">DELIVERIES POLICY </w:t>
        </w:r>
        <w:r w:rsidR="00646362">
          <w:tab/>
        </w:r>
        <w:r>
          <w:tab/>
          <w:t xml:space="preserve"> </w:t>
        </w: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51F3E00" w14:textId="77777777" w:rsidR="007D38C2" w:rsidRDefault="007D38C2">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97358"/>
      <w:docPartObj>
        <w:docPartGallery w:val="Page Numbers (Bottom of Page)"/>
        <w:docPartUnique/>
      </w:docPartObj>
    </w:sdtPr>
    <w:sdtEndPr>
      <w:rPr>
        <w:spacing w:val="60"/>
      </w:rPr>
    </w:sdtEndPr>
    <w:sdtContent>
      <w:p w14:paraId="0368F226" w14:textId="41370114" w:rsidR="00711448" w:rsidRDefault="00711448" w:rsidP="00646362">
        <w:pPr>
          <w:pStyle w:val="Footer"/>
          <w:pBdr>
            <w:top w:val="single" w:sz="4" w:space="1" w:color="D9D9D9" w:themeColor="background1" w:themeShade="D9"/>
          </w:pBdr>
          <w:jc w:val="right"/>
        </w:pPr>
        <w:r>
          <w:t xml:space="preserve">DELIVERIES POLICY </w:t>
        </w:r>
        <w:r>
          <w:tab/>
        </w:r>
        <w:r>
          <w:tab/>
          <w:t xml:space="preserve">A – </w:t>
        </w: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6C1E5A38" w14:textId="77777777" w:rsidR="00711448" w:rsidRDefault="0071144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B9F2" w14:textId="77777777" w:rsidR="00AB736E" w:rsidRDefault="00AB736E" w:rsidP="00B80C50">
      <w:r>
        <w:separator/>
      </w:r>
    </w:p>
  </w:footnote>
  <w:footnote w:type="continuationSeparator" w:id="0">
    <w:p w14:paraId="3D88ABE2" w14:textId="77777777" w:rsidR="00AB736E" w:rsidRDefault="00AB736E" w:rsidP="00B8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5F2F" w14:textId="67A6FBCA" w:rsidR="007D38C2" w:rsidRDefault="007D38C2">
    <w:pPr>
      <w:pStyle w:val="Header"/>
    </w:pPr>
    <w:r>
      <w:t xml:space="preserve">Newquay </w:t>
    </w:r>
    <w:r w:rsidR="000C5DBD">
      <w:t>Foodbank</w:t>
    </w:r>
    <w:r>
      <w:t xml:space="preserve"> -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19CD" w14:textId="77777777" w:rsidR="005C6D88" w:rsidRDefault="005C6D88">
    <w:pPr>
      <w:pStyle w:val="Header"/>
    </w:pPr>
    <w:r>
      <w:t>Newquay Foodbank -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 w15:restartNumberingAfterBreak="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2" w15:restartNumberingAfterBreak="0">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15:restartNumberingAfterBreak="0">
    <w:nsid w:val="01332AAB"/>
    <w:multiLevelType w:val="hybridMultilevel"/>
    <w:tmpl w:val="8BE8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134C9A"/>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FD59C9"/>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2A075C"/>
    <w:multiLevelType w:val="hybridMultilevel"/>
    <w:tmpl w:val="0338B7AA"/>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7F7219"/>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3F7B09"/>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AF6ADA"/>
    <w:multiLevelType w:val="hybridMultilevel"/>
    <w:tmpl w:val="DB0CEC92"/>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84391F"/>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8A653A"/>
    <w:multiLevelType w:val="hybridMultilevel"/>
    <w:tmpl w:val="60946454"/>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670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896C02"/>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954D00"/>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3C15E5"/>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3079A0"/>
    <w:multiLevelType w:val="multilevel"/>
    <w:tmpl w:val="C68433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931DD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AB4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1343D1"/>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784813"/>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326102BC"/>
    <w:multiLevelType w:val="hybridMultilevel"/>
    <w:tmpl w:val="3AEE366E"/>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B672BF"/>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F9104F"/>
    <w:multiLevelType w:val="multilevel"/>
    <w:tmpl w:val="ED905302"/>
    <w:lvl w:ilvl="0">
      <w:start w:val="1"/>
      <w:numFmt w:val="decimal"/>
      <w:lvlText w:val="%1."/>
      <w:lvlJc w:val="left"/>
      <w:pPr>
        <w:ind w:left="360" w:hanging="360"/>
      </w:pPr>
      <w:rPr>
        <w:rFonts w:hint="default"/>
        <w:b/>
      </w:rPr>
    </w:lvl>
    <w:lvl w:ilvl="1">
      <w:start w:val="1"/>
      <w:numFmt w:val="decimal"/>
      <w:lvlText w:val="%1.%2."/>
      <w:lvlJc w:val="left"/>
      <w:pPr>
        <w:tabs>
          <w:tab w:val="num" w:pos="907"/>
        </w:tabs>
        <w:ind w:left="907" w:hanging="547"/>
      </w:pPr>
      <w:rPr>
        <w:rFonts w:hint="default"/>
        <w:b/>
      </w:rPr>
    </w:lvl>
    <w:lvl w:ilvl="2">
      <w:start w:val="1"/>
      <w:numFmt w:val="decimal"/>
      <w:suff w:val="space"/>
      <w:lvlText w:val="%1.%2.%3."/>
      <w:lvlJc w:val="left"/>
      <w:pPr>
        <w:ind w:left="1361" w:hanging="64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F973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786E5B"/>
    <w:multiLevelType w:val="hybridMultilevel"/>
    <w:tmpl w:val="B7467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61880"/>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D22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C41A1B"/>
    <w:multiLevelType w:val="hybridMultilevel"/>
    <w:tmpl w:val="893A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D3932"/>
    <w:multiLevelType w:val="hybridMultilevel"/>
    <w:tmpl w:val="EF8A0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3A0A54"/>
    <w:multiLevelType w:val="hybridMultilevel"/>
    <w:tmpl w:val="AA84F610"/>
    <w:numStyleLink w:val="Bullet"/>
  </w:abstractNum>
  <w:abstractNum w:abstractNumId="31" w15:restartNumberingAfterBreak="0">
    <w:nsid w:val="63CE29B8"/>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2D6F3A"/>
    <w:multiLevelType w:val="hybridMultilevel"/>
    <w:tmpl w:val="AA84F610"/>
    <w:styleLink w:val="Bullet"/>
    <w:lvl w:ilvl="0" w:tplc="697C2D52">
      <w:start w:val="1"/>
      <w:numFmt w:val="bullet"/>
      <w:lvlText w:val="•"/>
      <w:lvlJc w:val="left"/>
      <w:pPr>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5A8E8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62C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ECFB4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42832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F2001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F42CB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92B67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02C5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ECF38F1"/>
    <w:multiLevelType w:val="hybridMultilevel"/>
    <w:tmpl w:val="AE5ED564"/>
    <w:lvl w:ilvl="0" w:tplc="FDCC0FA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7513F"/>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16B566C"/>
    <w:multiLevelType w:val="hybridMultilevel"/>
    <w:tmpl w:val="58F8BC3C"/>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993AFF"/>
    <w:multiLevelType w:val="hybridMultilevel"/>
    <w:tmpl w:val="10003770"/>
    <w:lvl w:ilvl="0" w:tplc="55D8B93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807DF"/>
    <w:multiLevelType w:val="hybridMultilevel"/>
    <w:tmpl w:val="6BA88D60"/>
    <w:lvl w:ilvl="0" w:tplc="282C66C8">
      <w:start w:val="1"/>
      <w:numFmt w:val="bullet"/>
      <w:lvlText w:val="-"/>
      <w:lvlJc w:val="left"/>
      <w:pPr>
        <w:ind w:left="720" w:hanging="360"/>
      </w:pPr>
      <w:rPr>
        <w:rFonts w:ascii="TrebuchetMS" w:eastAsiaTheme="minorHAnsi" w:hAnsi="Trebuchet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8"/>
  </w:num>
  <w:num w:numId="4">
    <w:abstractNumId w:val="5"/>
  </w:num>
  <w:num w:numId="5">
    <w:abstractNumId w:val="9"/>
  </w:num>
  <w:num w:numId="6">
    <w:abstractNumId w:val="6"/>
  </w:num>
  <w:num w:numId="7">
    <w:abstractNumId w:val="21"/>
  </w:num>
  <w:num w:numId="8">
    <w:abstractNumId w:val="35"/>
  </w:num>
  <w:num w:numId="9">
    <w:abstractNumId w:val="11"/>
  </w:num>
  <w:num w:numId="10">
    <w:abstractNumId w:val="12"/>
  </w:num>
  <w:num w:numId="11">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6"/>
  </w:num>
  <w:num w:numId="13">
    <w:abstractNumId w:val="14"/>
  </w:num>
  <w:num w:numId="14">
    <w:abstractNumId w:val="15"/>
  </w:num>
  <w:num w:numId="15">
    <w:abstractNumId w:val="37"/>
  </w:num>
  <w:num w:numId="16">
    <w:abstractNumId w:val="3"/>
  </w:num>
  <w:num w:numId="17">
    <w:abstractNumId w:val="29"/>
  </w:num>
  <w:num w:numId="18">
    <w:abstractNumId w:val="26"/>
  </w:num>
  <w:num w:numId="19">
    <w:abstractNumId w:val="17"/>
  </w:num>
  <w:num w:numId="20">
    <w:abstractNumId w:val="19"/>
  </w:num>
  <w:num w:numId="21">
    <w:abstractNumId w:val="36"/>
  </w:num>
  <w:num w:numId="22">
    <w:abstractNumId w:val="24"/>
  </w:num>
  <w:num w:numId="23">
    <w:abstractNumId w:val="27"/>
  </w:num>
  <w:num w:numId="24">
    <w:abstractNumId w:val="13"/>
  </w:num>
  <w:num w:numId="25">
    <w:abstractNumId w:val="18"/>
  </w:num>
  <w:num w:numId="26">
    <w:abstractNumId w:val="34"/>
  </w:num>
  <w:num w:numId="27">
    <w:abstractNumId w:val="0"/>
  </w:num>
  <w:num w:numId="28">
    <w:abstractNumId w:val="1"/>
  </w:num>
  <w:num w:numId="29">
    <w:abstractNumId w:val="2"/>
  </w:num>
  <w:num w:numId="30">
    <w:abstractNumId w:val="22"/>
  </w:num>
  <w:num w:numId="31">
    <w:abstractNumId w:val="33"/>
  </w:num>
  <w:num w:numId="32">
    <w:abstractNumId w:val="4"/>
  </w:num>
  <w:num w:numId="33">
    <w:abstractNumId w:val="8"/>
  </w:num>
  <w:num w:numId="34">
    <w:abstractNumId w:val="31"/>
  </w:num>
  <w:num w:numId="35">
    <w:abstractNumId w:val="10"/>
  </w:num>
  <w:num w:numId="36">
    <w:abstractNumId w:val="23"/>
  </w:num>
  <w:num w:numId="37">
    <w:abstractNumId w:val="32"/>
  </w:num>
  <w:num w:numId="38">
    <w:abstractNumId w:val="3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02"/>
    <w:rsid w:val="0004737A"/>
    <w:rsid w:val="00065F33"/>
    <w:rsid w:val="00074118"/>
    <w:rsid w:val="00082425"/>
    <w:rsid w:val="00087F80"/>
    <w:rsid w:val="000B2403"/>
    <w:rsid w:val="000C5DBD"/>
    <w:rsid w:val="000E5F12"/>
    <w:rsid w:val="000E6672"/>
    <w:rsid w:val="000F10E3"/>
    <w:rsid w:val="00100518"/>
    <w:rsid w:val="001274F2"/>
    <w:rsid w:val="00144DB1"/>
    <w:rsid w:val="00144F00"/>
    <w:rsid w:val="0015019E"/>
    <w:rsid w:val="00156217"/>
    <w:rsid w:val="001604E8"/>
    <w:rsid w:val="00193D0E"/>
    <w:rsid w:val="001A07CE"/>
    <w:rsid w:val="001B0160"/>
    <w:rsid w:val="001B4CBE"/>
    <w:rsid w:val="001D1CC0"/>
    <w:rsid w:val="00203D7D"/>
    <w:rsid w:val="0021507F"/>
    <w:rsid w:val="002540BC"/>
    <w:rsid w:val="002637EA"/>
    <w:rsid w:val="00280D89"/>
    <w:rsid w:val="00281F3A"/>
    <w:rsid w:val="002B4AE9"/>
    <w:rsid w:val="002B5B27"/>
    <w:rsid w:val="002C0758"/>
    <w:rsid w:val="002E1F8F"/>
    <w:rsid w:val="002F0494"/>
    <w:rsid w:val="00305D5F"/>
    <w:rsid w:val="00312D1A"/>
    <w:rsid w:val="00327254"/>
    <w:rsid w:val="00327DB4"/>
    <w:rsid w:val="00336A42"/>
    <w:rsid w:val="0033767C"/>
    <w:rsid w:val="00357E8C"/>
    <w:rsid w:val="00370B77"/>
    <w:rsid w:val="00374E47"/>
    <w:rsid w:val="003A01DD"/>
    <w:rsid w:val="003A4192"/>
    <w:rsid w:val="003A5AF1"/>
    <w:rsid w:val="003D263A"/>
    <w:rsid w:val="003D57BF"/>
    <w:rsid w:val="00434C12"/>
    <w:rsid w:val="00456675"/>
    <w:rsid w:val="00477C29"/>
    <w:rsid w:val="004918BE"/>
    <w:rsid w:val="004A0890"/>
    <w:rsid w:val="004A6ED8"/>
    <w:rsid w:val="004D2FB3"/>
    <w:rsid w:val="004D3822"/>
    <w:rsid w:val="005237F4"/>
    <w:rsid w:val="00526228"/>
    <w:rsid w:val="0053763B"/>
    <w:rsid w:val="005739E3"/>
    <w:rsid w:val="005A120F"/>
    <w:rsid w:val="005B33AB"/>
    <w:rsid w:val="005C6D88"/>
    <w:rsid w:val="005D2EE3"/>
    <w:rsid w:val="005D74F2"/>
    <w:rsid w:val="005E6A5C"/>
    <w:rsid w:val="005F7019"/>
    <w:rsid w:val="0060769F"/>
    <w:rsid w:val="0061133B"/>
    <w:rsid w:val="006173B5"/>
    <w:rsid w:val="00621E5B"/>
    <w:rsid w:val="00625FCD"/>
    <w:rsid w:val="00631142"/>
    <w:rsid w:val="006352A6"/>
    <w:rsid w:val="006371B9"/>
    <w:rsid w:val="006409D0"/>
    <w:rsid w:val="00640DD7"/>
    <w:rsid w:val="00646362"/>
    <w:rsid w:val="00692471"/>
    <w:rsid w:val="006B36C0"/>
    <w:rsid w:val="006B5CE1"/>
    <w:rsid w:val="006E3F12"/>
    <w:rsid w:val="006F3F40"/>
    <w:rsid w:val="00711448"/>
    <w:rsid w:val="00712B5B"/>
    <w:rsid w:val="007509ED"/>
    <w:rsid w:val="00771589"/>
    <w:rsid w:val="00771C26"/>
    <w:rsid w:val="0078570D"/>
    <w:rsid w:val="0079348F"/>
    <w:rsid w:val="007D38C2"/>
    <w:rsid w:val="007E4ADA"/>
    <w:rsid w:val="0080117E"/>
    <w:rsid w:val="00815A08"/>
    <w:rsid w:val="0082057E"/>
    <w:rsid w:val="0084405C"/>
    <w:rsid w:val="008635A0"/>
    <w:rsid w:val="00867F01"/>
    <w:rsid w:val="008710C1"/>
    <w:rsid w:val="00875887"/>
    <w:rsid w:val="00877FA0"/>
    <w:rsid w:val="0088399F"/>
    <w:rsid w:val="00884578"/>
    <w:rsid w:val="008A50E3"/>
    <w:rsid w:val="008B5F9C"/>
    <w:rsid w:val="008C05A3"/>
    <w:rsid w:val="008C42FC"/>
    <w:rsid w:val="008C54D2"/>
    <w:rsid w:val="008E26F2"/>
    <w:rsid w:val="008F0F6E"/>
    <w:rsid w:val="008F6A3B"/>
    <w:rsid w:val="0091227B"/>
    <w:rsid w:val="00915890"/>
    <w:rsid w:val="00925164"/>
    <w:rsid w:val="00960A89"/>
    <w:rsid w:val="00973162"/>
    <w:rsid w:val="00976473"/>
    <w:rsid w:val="00992461"/>
    <w:rsid w:val="009A09C3"/>
    <w:rsid w:val="009B502E"/>
    <w:rsid w:val="009E2F2F"/>
    <w:rsid w:val="009E636D"/>
    <w:rsid w:val="009E6483"/>
    <w:rsid w:val="009F15E0"/>
    <w:rsid w:val="00A20A09"/>
    <w:rsid w:val="00A216D6"/>
    <w:rsid w:val="00A25D4F"/>
    <w:rsid w:val="00A31807"/>
    <w:rsid w:val="00A436F2"/>
    <w:rsid w:val="00A84FAF"/>
    <w:rsid w:val="00A91628"/>
    <w:rsid w:val="00A950E0"/>
    <w:rsid w:val="00A95ED6"/>
    <w:rsid w:val="00AB736E"/>
    <w:rsid w:val="00AD3509"/>
    <w:rsid w:val="00B11951"/>
    <w:rsid w:val="00B22EC6"/>
    <w:rsid w:val="00B472E9"/>
    <w:rsid w:val="00B50903"/>
    <w:rsid w:val="00B54C17"/>
    <w:rsid w:val="00B56253"/>
    <w:rsid w:val="00B80C50"/>
    <w:rsid w:val="00B94707"/>
    <w:rsid w:val="00BA317C"/>
    <w:rsid w:val="00BA44BB"/>
    <w:rsid w:val="00BB0375"/>
    <w:rsid w:val="00BE7B98"/>
    <w:rsid w:val="00BF520E"/>
    <w:rsid w:val="00C2521D"/>
    <w:rsid w:val="00C541B5"/>
    <w:rsid w:val="00C67F58"/>
    <w:rsid w:val="00C774DF"/>
    <w:rsid w:val="00C820A0"/>
    <w:rsid w:val="00C87B02"/>
    <w:rsid w:val="00C905FA"/>
    <w:rsid w:val="00CA78B0"/>
    <w:rsid w:val="00CD677F"/>
    <w:rsid w:val="00CD7E7D"/>
    <w:rsid w:val="00CE5C24"/>
    <w:rsid w:val="00D0176D"/>
    <w:rsid w:val="00D057D4"/>
    <w:rsid w:val="00D06F5B"/>
    <w:rsid w:val="00D31B03"/>
    <w:rsid w:val="00D56664"/>
    <w:rsid w:val="00D83347"/>
    <w:rsid w:val="00D9406E"/>
    <w:rsid w:val="00DA070B"/>
    <w:rsid w:val="00DA622A"/>
    <w:rsid w:val="00DB0100"/>
    <w:rsid w:val="00DC19F8"/>
    <w:rsid w:val="00DD1A1C"/>
    <w:rsid w:val="00DF60E1"/>
    <w:rsid w:val="00E21BC2"/>
    <w:rsid w:val="00E22046"/>
    <w:rsid w:val="00E30BAD"/>
    <w:rsid w:val="00E56ACA"/>
    <w:rsid w:val="00E77758"/>
    <w:rsid w:val="00EA4448"/>
    <w:rsid w:val="00ED2D25"/>
    <w:rsid w:val="00F243BD"/>
    <w:rsid w:val="00F37A0B"/>
    <w:rsid w:val="00F8009F"/>
    <w:rsid w:val="00F87DD3"/>
    <w:rsid w:val="00F9408E"/>
    <w:rsid w:val="00F964FF"/>
    <w:rsid w:val="00F96FEE"/>
    <w:rsid w:val="00FD153C"/>
    <w:rsid w:val="00FD1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1BF47"/>
  <w15:docId w15:val="{2AF26244-ED4D-470F-8571-2D69B31B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CA"/>
  </w:style>
  <w:style w:type="paragraph" w:styleId="Heading1">
    <w:name w:val="heading 1"/>
    <w:basedOn w:val="Normal"/>
    <w:next w:val="Normal"/>
    <w:link w:val="Heading1Char"/>
    <w:uiPriority w:val="9"/>
    <w:qFormat/>
    <w:rsid w:val="009E2F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371B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07"/>
    <w:pPr>
      <w:ind w:left="720"/>
      <w:contextualSpacing/>
    </w:pPr>
  </w:style>
  <w:style w:type="paragraph" w:customStyle="1" w:styleId="Default">
    <w:name w:val="Default"/>
    <w:rsid w:val="0082057E"/>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0C50"/>
    <w:pPr>
      <w:tabs>
        <w:tab w:val="center" w:pos="4513"/>
        <w:tab w:val="right" w:pos="9026"/>
      </w:tabs>
    </w:pPr>
  </w:style>
  <w:style w:type="character" w:customStyle="1" w:styleId="HeaderChar">
    <w:name w:val="Header Char"/>
    <w:basedOn w:val="DefaultParagraphFont"/>
    <w:link w:val="Header"/>
    <w:uiPriority w:val="99"/>
    <w:rsid w:val="00B80C50"/>
  </w:style>
  <w:style w:type="paragraph" w:styleId="Footer">
    <w:name w:val="footer"/>
    <w:basedOn w:val="Normal"/>
    <w:link w:val="FooterChar"/>
    <w:uiPriority w:val="99"/>
    <w:unhideWhenUsed/>
    <w:rsid w:val="00B80C50"/>
    <w:pPr>
      <w:tabs>
        <w:tab w:val="center" w:pos="4513"/>
        <w:tab w:val="right" w:pos="9026"/>
      </w:tabs>
    </w:pPr>
  </w:style>
  <w:style w:type="character" w:customStyle="1" w:styleId="FooterChar">
    <w:name w:val="Footer Char"/>
    <w:basedOn w:val="DefaultParagraphFont"/>
    <w:link w:val="Footer"/>
    <w:uiPriority w:val="99"/>
    <w:rsid w:val="00B80C50"/>
  </w:style>
  <w:style w:type="paragraph" w:styleId="Revision">
    <w:name w:val="Revision"/>
    <w:hidden/>
    <w:uiPriority w:val="99"/>
    <w:semiHidden/>
    <w:rsid w:val="009E2F2F"/>
  </w:style>
  <w:style w:type="character" w:customStyle="1" w:styleId="Heading1Char">
    <w:name w:val="Heading 1 Char"/>
    <w:basedOn w:val="DefaultParagraphFont"/>
    <w:link w:val="Heading1"/>
    <w:uiPriority w:val="9"/>
    <w:rsid w:val="009E2F2F"/>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9E2F2F"/>
    <w:pPr>
      <w:spacing w:after="100"/>
    </w:pPr>
  </w:style>
  <w:style w:type="character" w:styleId="Hyperlink">
    <w:name w:val="Hyperlink"/>
    <w:basedOn w:val="DefaultParagraphFont"/>
    <w:uiPriority w:val="99"/>
    <w:unhideWhenUsed/>
    <w:rsid w:val="009E2F2F"/>
    <w:rPr>
      <w:color w:val="0563C1" w:themeColor="hyperlink"/>
      <w:u w:val="single"/>
    </w:rPr>
  </w:style>
  <w:style w:type="paragraph" w:styleId="BalloonText">
    <w:name w:val="Balloon Text"/>
    <w:basedOn w:val="Normal"/>
    <w:link w:val="BalloonTextChar"/>
    <w:uiPriority w:val="99"/>
    <w:semiHidden/>
    <w:unhideWhenUsed/>
    <w:rsid w:val="00A20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09"/>
    <w:rPr>
      <w:rFonts w:ascii="Segoe UI" w:hAnsi="Segoe UI" w:cs="Segoe UI"/>
      <w:sz w:val="18"/>
      <w:szCs w:val="18"/>
    </w:rPr>
  </w:style>
  <w:style w:type="paragraph" w:styleId="NormalWeb">
    <w:name w:val="Normal (Web)"/>
    <w:basedOn w:val="Normal"/>
    <w:uiPriority w:val="99"/>
    <w:semiHidden/>
    <w:unhideWhenUsed/>
    <w:rsid w:val="002540B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40BC"/>
    <w:rPr>
      <w:b/>
      <w:bCs/>
    </w:rPr>
  </w:style>
  <w:style w:type="paragraph" w:customStyle="1" w:styleId="Body">
    <w:name w:val="Body"/>
    <w:rsid w:val="00C820A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numbering" w:customStyle="1" w:styleId="Bullet">
    <w:name w:val="Bullet"/>
    <w:rsid w:val="00C820A0"/>
    <w:pPr>
      <w:numPr>
        <w:numId w:val="37"/>
      </w:numPr>
    </w:pPr>
  </w:style>
  <w:style w:type="table" w:styleId="TableGrid">
    <w:name w:val="Table Grid"/>
    <w:basedOn w:val="TableNormal"/>
    <w:uiPriority w:val="39"/>
    <w:unhideWhenUsed/>
    <w:rsid w:val="002F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371B9"/>
    <w:rPr>
      <w:rFonts w:asciiTheme="majorHAnsi" w:eastAsiaTheme="majorEastAsia" w:hAnsiTheme="majorHAnsi" w:cstheme="majorBidi"/>
      <w:color w:val="2E74B5" w:themeColor="accent1" w:themeShade="BF"/>
      <w:sz w:val="26"/>
      <w:szCs w:val="26"/>
    </w:rPr>
  </w:style>
  <w:style w:type="paragraph" w:customStyle="1" w:styleId="BasicParagraph">
    <w:name w:val="[Basic Paragraph]"/>
    <w:basedOn w:val="Normal"/>
    <w:uiPriority w:val="99"/>
    <w:rsid w:val="006371B9"/>
    <w:pPr>
      <w:autoSpaceDE w:val="0"/>
      <w:autoSpaceDN w:val="0"/>
      <w:adjustRightInd w:val="0"/>
      <w:spacing w:line="288" w:lineRule="auto"/>
      <w:textAlignment w:val="center"/>
    </w:pPr>
    <w:rPr>
      <w:rFonts w:ascii="Minion Pro" w:hAnsi="Minion Pro" w:cs="Minion Pro"/>
      <w:color w:val="000000"/>
      <w:sz w:val="24"/>
      <w:szCs w:val="24"/>
    </w:rPr>
  </w:style>
  <w:style w:type="table" w:customStyle="1" w:styleId="TableGrid0">
    <w:name w:val="TableGrid"/>
    <w:rsid w:val="00711448"/>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98402">
      <w:bodyDiv w:val="1"/>
      <w:marLeft w:val="0"/>
      <w:marRight w:val="0"/>
      <w:marTop w:val="0"/>
      <w:marBottom w:val="0"/>
      <w:divBdr>
        <w:top w:val="none" w:sz="0" w:space="0" w:color="auto"/>
        <w:left w:val="none" w:sz="0" w:space="0" w:color="auto"/>
        <w:bottom w:val="none" w:sz="0" w:space="0" w:color="auto"/>
        <w:right w:val="none" w:sz="0" w:space="0" w:color="auto"/>
      </w:divBdr>
    </w:div>
    <w:div w:id="1972510981">
      <w:bodyDiv w:val="1"/>
      <w:marLeft w:val="0"/>
      <w:marRight w:val="0"/>
      <w:marTop w:val="0"/>
      <w:marBottom w:val="0"/>
      <w:divBdr>
        <w:top w:val="none" w:sz="0" w:space="0" w:color="auto"/>
        <w:left w:val="none" w:sz="0" w:space="0" w:color="auto"/>
        <w:bottom w:val="none" w:sz="0" w:space="0" w:color="auto"/>
        <w:right w:val="none" w:sz="0" w:space="0" w:color="auto"/>
      </w:divBdr>
      <w:divsChild>
        <w:div w:id="1830823548">
          <w:marLeft w:val="0"/>
          <w:marRight w:val="0"/>
          <w:marTop w:val="0"/>
          <w:marBottom w:val="0"/>
          <w:divBdr>
            <w:top w:val="none" w:sz="0" w:space="0" w:color="auto"/>
            <w:left w:val="none" w:sz="0" w:space="0" w:color="auto"/>
            <w:bottom w:val="none" w:sz="0" w:space="0" w:color="auto"/>
            <w:right w:val="none" w:sz="0" w:space="0" w:color="auto"/>
          </w:divBdr>
        </w:div>
        <w:div w:id="691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545EC4BC2A64F8536A2A3219CA741" ma:contentTypeVersion="4" ma:contentTypeDescription="Create a new document." ma:contentTypeScope="" ma:versionID="20e57e71d2fa0857d8cc6304d8d06724">
  <xsd:schema xmlns:xsd="http://www.w3.org/2001/XMLSchema" xmlns:xs="http://www.w3.org/2001/XMLSchema" xmlns:p="http://schemas.microsoft.com/office/2006/metadata/properties" xmlns:ns2="c60b8660-9ae0-4a54-bc4a-1dc866f3c074" xmlns:ns3="225330e2-f537-4453-bc5e-68105f62a8d6" targetNamespace="http://schemas.microsoft.com/office/2006/metadata/properties" ma:root="true" ma:fieldsID="0c807c2e74a10aa879d634bb85ea2ea4" ns2:_="" ns3:_="">
    <xsd:import namespace="c60b8660-9ae0-4a54-bc4a-1dc866f3c074"/>
    <xsd:import namespace="225330e2-f537-4453-bc5e-68105f62a8d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b8660-9ae0-4a54-bc4a-1dc866f3c0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5330e2-f537-4453-bc5e-68105f62a8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60b8660-9ae0-4a54-bc4a-1dc866f3c074">U7Q7SW3JZUR6-1342499405-29</_dlc_DocId>
    <_dlc_DocIdUrl xmlns="c60b8660-9ae0-4a54-bc4a-1dc866f3c074">
      <Url>https://newquayfoodbank.sharepoint.com/HR/_layouts/15/DocIdRedir.aspx?ID=U7Q7SW3JZUR6-1342499405-29</Url>
      <Description>U7Q7SW3JZUR6-1342499405-29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3736-E9A7-46EE-9B13-E31581F6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b8660-9ae0-4a54-bc4a-1dc866f3c074"/>
    <ds:schemaRef ds:uri="225330e2-f537-4453-bc5e-68105f62a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3592C-DD62-4C84-923E-5616CC5F7E44}">
  <ds:schemaRefs>
    <ds:schemaRef ds:uri="http://schemas.microsoft.com/sharepoint/events"/>
  </ds:schemaRefs>
</ds:datastoreItem>
</file>

<file path=customXml/itemProps3.xml><?xml version="1.0" encoding="utf-8"?>
<ds:datastoreItem xmlns:ds="http://schemas.openxmlformats.org/officeDocument/2006/customXml" ds:itemID="{FD7FB074-CF0F-4957-A90D-94A0B51DC35B}">
  <ds:schemaRefs>
    <ds:schemaRef ds:uri="http://schemas.microsoft.com/sharepoint/v3/contenttype/forms"/>
  </ds:schemaRefs>
</ds:datastoreItem>
</file>

<file path=customXml/itemProps4.xml><?xml version="1.0" encoding="utf-8"?>
<ds:datastoreItem xmlns:ds="http://schemas.openxmlformats.org/officeDocument/2006/customXml" ds:itemID="{251794DD-1BFC-4900-8CEF-987560D09BBF}">
  <ds:schemaRefs>
    <ds:schemaRef ds:uri="http://schemas.microsoft.com/office/2006/metadata/properties"/>
    <ds:schemaRef ds:uri="http://schemas.microsoft.com/office/infopath/2007/PartnerControls"/>
    <ds:schemaRef ds:uri="c60b8660-9ae0-4a54-bc4a-1dc866f3c074"/>
  </ds:schemaRefs>
</ds:datastoreItem>
</file>

<file path=customXml/itemProps5.xml><?xml version="1.0" encoding="utf-8"?>
<ds:datastoreItem xmlns:ds="http://schemas.openxmlformats.org/officeDocument/2006/customXml" ds:itemID="{CD7B0F6E-5CA2-45B9-87F5-3A8126FA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Steph Carlyon</cp:lastModifiedBy>
  <cp:revision>13</cp:revision>
  <cp:lastPrinted>2021-03-26T23:26:00Z</cp:lastPrinted>
  <dcterms:created xsi:type="dcterms:W3CDTF">2021-02-27T18:21:00Z</dcterms:created>
  <dcterms:modified xsi:type="dcterms:W3CDTF">2021-11-02T11:24:00Z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0x010100A8A545EC4BC2A64F8536A2A3219CA741</vt:lpwstr>
  </property>
  <property fmtid="{D5CDD505-2E9C-101B-9397-08002B2CF9AE}" pid="3" name="_dlc_DocIdItemGuid">
    <vt:lpwstr>2ed4c14f-3aa6-45d1-b2a4-edec5fbd5a97</vt:lpwstr>
  </property>
</Properties>
</file>